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4B86" w14:textId="77777777" w:rsidR="00AF1E01" w:rsidRPr="00270152" w:rsidRDefault="00AF1E01" w:rsidP="00AF1E01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F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 xml:space="preserve">ŞA </w:t>
      </w:r>
      <w:r w:rsidRPr="00270152">
        <w:rPr>
          <w:rFonts w:ascii="Times New Roman" w:hAnsi="Times New Roman" w:cs="Times New Roman"/>
          <w:b/>
          <w:bCs/>
          <w:spacing w:val="-2"/>
          <w:position w:val="-2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S</w:t>
      </w: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pacing w:val="-3"/>
          <w:position w:val="-2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position w:val="11"/>
          <w:sz w:val="24"/>
          <w:szCs w:val="24"/>
          <w:lang w:val="ro-RO"/>
        </w:rPr>
        <w:t>1</w:t>
      </w:r>
    </w:p>
    <w:p w14:paraId="0EEC226F" w14:textId="77777777" w:rsidR="00AF1E01" w:rsidRPr="00270152" w:rsidRDefault="00AF1E01" w:rsidP="00AF1E01">
      <w:pPr>
        <w:spacing w:before="7" w:after="0" w:line="12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13F1AC22" w14:textId="77777777" w:rsidR="00AF1E01" w:rsidRPr="00270152" w:rsidRDefault="00AF1E01" w:rsidP="00AF1E0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3965437B" w14:textId="77777777" w:rsidR="00AF1E01" w:rsidRPr="00B7040A" w:rsidRDefault="00AF1E01" w:rsidP="00AF1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B7040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B7040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B7040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B7040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B7040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B7040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B7040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B7040A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g</w:t>
      </w:r>
      <w:r w:rsidRPr="00B7040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B7040A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a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m</w:t>
      </w:r>
    </w:p>
    <w:p w14:paraId="7CDAA92F" w14:textId="77777777" w:rsidR="00AF1E01" w:rsidRPr="00B7040A" w:rsidRDefault="00AF1E01" w:rsidP="00AF1E01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AF1E01" w:rsidRPr="00B7040A" w14:paraId="7FFC5351" w14:textId="77777777" w:rsidTr="0008186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78AB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1.1 </w:t>
            </w:r>
            <w:r w:rsidRPr="00B7040A">
              <w:rPr>
                <w:rFonts w:ascii="Times New Roman" w:hAnsi="Times New Roman" w:cs="Times New Roman"/>
                <w:spacing w:val="-6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lang w:val="ro-RO"/>
              </w:rPr>
              <w:t>nst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lang w:val="ro-RO"/>
              </w:rPr>
              <w:t>tu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ţ</w:t>
            </w:r>
            <w:r w:rsidRPr="00B7040A">
              <w:rPr>
                <w:rFonts w:ascii="Times New Roman" w:hAnsi="Times New Roman" w:cs="Times New Roman"/>
                <w:lang w:val="ro-RO"/>
              </w:rPr>
              <w:t>ia de învăţ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B7040A">
              <w:rPr>
                <w:rFonts w:ascii="Times New Roman" w:hAnsi="Times New Roman" w:cs="Times New Roman"/>
                <w:lang w:val="ro-RO"/>
              </w:rPr>
              <w:t>m</w:t>
            </w:r>
            <w:r w:rsidRPr="00B7040A">
              <w:rPr>
                <w:rFonts w:ascii="Times New Roman" w:hAnsi="Times New Roman" w:cs="Times New Roman"/>
                <w:spacing w:val="2"/>
                <w:lang w:val="ro-RO"/>
              </w:rPr>
              <w:t>â</w:t>
            </w:r>
            <w:r w:rsidRPr="00B7040A">
              <w:rPr>
                <w:rFonts w:ascii="Times New Roman" w:hAnsi="Times New Roman" w:cs="Times New Roman"/>
                <w:lang w:val="ro-RO"/>
              </w:rPr>
              <w:t>nt sup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170D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Universitatea Creștină Partium</w:t>
            </w:r>
          </w:p>
        </w:tc>
      </w:tr>
      <w:tr w:rsidR="00AF1E01" w:rsidRPr="00B7040A" w14:paraId="2512C197" w14:textId="77777777" w:rsidTr="0008186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4589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1.2 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Fac</w:t>
            </w:r>
            <w:r w:rsidRPr="00B7040A">
              <w:rPr>
                <w:rFonts w:ascii="Times New Roman" w:hAnsi="Times New Roman" w:cs="Times New Roman"/>
                <w:lang w:val="ro-RO"/>
              </w:rPr>
              <w:t>ul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spacing w:val="3"/>
                <w:lang w:val="ro-RO"/>
              </w:rPr>
              <w:t>t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5D07" w14:textId="77777777" w:rsidR="00AF1E01" w:rsidRPr="00B7040A" w:rsidRDefault="00AF1E01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 Facultatea de Ştiinţe Economice şi Sociale</w:t>
            </w:r>
          </w:p>
        </w:tc>
      </w:tr>
      <w:tr w:rsidR="00AF1E01" w:rsidRPr="00B7040A" w14:paraId="6FC559C9" w14:textId="77777777" w:rsidTr="0008186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94D9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1.3 D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lang w:val="ro-RO"/>
              </w:rPr>
              <w:t>p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lang w:val="ro-RO"/>
              </w:rPr>
              <w:t>rt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spacing w:val="3"/>
                <w:lang w:val="ro-RO"/>
              </w:rPr>
              <w:t>m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1E40" w14:textId="77777777" w:rsidR="00AF1E01" w:rsidRPr="00B7040A" w:rsidRDefault="00AF1E01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lang w:val="ro-MD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 Departamentul de </w:t>
            </w:r>
            <w:r w:rsidRPr="00B7040A">
              <w:rPr>
                <w:rFonts w:ascii="Times New Roman" w:hAnsi="Times New Roman" w:cs="Times New Roman"/>
                <w:lang w:val="ro-MD"/>
              </w:rPr>
              <w:t>Științe Socio-Umane</w:t>
            </w:r>
          </w:p>
        </w:tc>
      </w:tr>
      <w:tr w:rsidR="00AF1E01" w:rsidRPr="00B7040A" w14:paraId="03C7EE18" w14:textId="77777777" w:rsidTr="0008186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5A60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1.4 Dom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lang w:val="ro-RO"/>
              </w:rPr>
              <w:t>niul de stud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CD26" w14:textId="77777777" w:rsidR="00AF1E01" w:rsidRPr="00B7040A" w:rsidRDefault="00FA081B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Asistență socială</w:t>
            </w:r>
          </w:p>
        </w:tc>
      </w:tr>
      <w:tr w:rsidR="00AF1E01" w:rsidRPr="00B7040A" w14:paraId="44103710" w14:textId="77777777" w:rsidTr="00081862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D202" w14:textId="77777777" w:rsidR="00AF1E01" w:rsidRPr="00B7040A" w:rsidRDefault="00AF1E01" w:rsidP="0008186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4E8D" w14:textId="77777777" w:rsidR="00AF1E01" w:rsidRPr="00B7040A" w:rsidRDefault="00AF1E01" w:rsidP="00081862">
            <w:pPr>
              <w:spacing w:after="0" w:line="269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 Licență</w:t>
            </w:r>
          </w:p>
        </w:tc>
      </w:tr>
      <w:tr w:rsidR="00AF1E01" w:rsidRPr="00B7040A" w14:paraId="050512DB" w14:textId="77777777" w:rsidTr="0008186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315D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1.6 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B7040A">
              <w:rPr>
                <w:rFonts w:ascii="Times New Roman" w:hAnsi="Times New Roman" w:cs="Times New Roman"/>
                <w:lang w:val="ro-RO"/>
              </w:rPr>
              <w:t>ro</w:t>
            </w:r>
            <w:r w:rsidRPr="00B7040A">
              <w:rPr>
                <w:rFonts w:ascii="Times New Roman" w:hAnsi="Times New Roman" w:cs="Times New Roman"/>
                <w:spacing w:val="-3"/>
                <w:lang w:val="ro-RO"/>
              </w:rPr>
              <w:t>g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lang w:val="ro-RO"/>
              </w:rPr>
              <w:t>mul de stud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/</w:t>
            </w:r>
            <w:r w:rsidRPr="00B7040A">
              <w:rPr>
                <w:rFonts w:ascii="Times New Roman" w:hAnsi="Times New Roman" w:cs="Times New Roman"/>
                <w:spacing w:val="2"/>
                <w:lang w:val="ro-RO"/>
              </w:rPr>
              <w:t>C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lang w:val="ro-RO"/>
              </w:rPr>
              <w:t>l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lang w:val="ro-RO"/>
              </w:rPr>
              <w:t>fi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ca</w:t>
            </w:r>
            <w:r w:rsidRPr="00B7040A">
              <w:rPr>
                <w:rFonts w:ascii="Times New Roman" w:hAnsi="Times New Roman" w:cs="Times New Roman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9162" w14:textId="77777777" w:rsidR="00AF1E01" w:rsidRPr="00B7040A" w:rsidRDefault="004323D8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Asistent social</w:t>
            </w:r>
          </w:p>
        </w:tc>
      </w:tr>
    </w:tbl>
    <w:p w14:paraId="2EB0FC27" w14:textId="77777777" w:rsidR="00AF1E01" w:rsidRPr="00B7040A" w:rsidRDefault="00AF1E01" w:rsidP="00AF1E01">
      <w:pPr>
        <w:spacing w:before="11" w:after="0" w:line="240" w:lineRule="exact"/>
        <w:rPr>
          <w:rFonts w:ascii="Times New Roman" w:hAnsi="Times New Roman" w:cs="Times New Roman"/>
          <w:lang w:val="ro-RO"/>
        </w:rPr>
      </w:pPr>
    </w:p>
    <w:p w14:paraId="0E59C37F" w14:textId="1FD524D9" w:rsidR="00AF1E01" w:rsidRDefault="00AF1E01" w:rsidP="00B7040A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B7040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B7040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B7040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B7040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B7040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B7040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isci</w:t>
      </w:r>
      <w:r w:rsidRPr="00B7040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B7040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in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ă</w:t>
      </w:r>
    </w:p>
    <w:p w14:paraId="698C244C" w14:textId="77777777" w:rsidR="00B7040A" w:rsidRPr="00B7040A" w:rsidRDefault="00B7040A" w:rsidP="00B7040A">
      <w:pPr>
        <w:spacing w:before="29" w:after="0" w:line="271" w:lineRule="exact"/>
        <w:ind w:left="573" w:right="-20"/>
        <w:rPr>
          <w:rFonts w:ascii="Times New Roman" w:hAnsi="Times New Roman" w:cs="Times New Roman"/>
          <w:b/>
          <w:bCs/>
          <w:position w:val="-1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929"/>
      </w:tblGrid>
      <w:tr w:rsidR="00AF1E01" w:rsidRPr="00B7040A" w14:paraId="5AC59FEA" w14:textId="77777777" w:rsidTr="00081862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9BAE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2.1 D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lang w:val="ro-RO"/>
              </w:rPr>
              <w:t>num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lang w:val="ro-RO"/>
              </w:rPr>
              <w:t>a disciplin</w:t>
            </w:r>
            <w:r w:rsidRPr="00B7040A">
              <w:rPr>
                <w:rFonts w:ascii="Times New Roman" w:hAnsi="Times New Roman" w:cs="Times New Roman"/>
                <w:spacing w:val="2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A330F" w14:textId="773A76CD" w:rsidR="00AF1E01" w:rsidRPr="00B7040A" w:rsidRDefault="00AF1E01" w:rsidP="00081862">
            <w:pPr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</w:rPr>
              <w:t xml:space="preserve">  Educație fizică</w:t>
            </w:r>
            <w:r w:rsidR="00DA690C" w:rsidRPr="00B7040A">
              <w:rPr>
                <w:rFonts w:ascii="Times New Roman" w:hAnsi="Times New Roman" w:cs="Times New Roman"/>
              </w:rPr>
              <w:t xml:space="preserve"> SW2207</w:t>
            </w:r>
          </w:p>
        </w:tc>
      </w:tr>
      <w:tr w:rsidR="00AF1E01" w:rsidRPr="00B7040A" w14:paraId="05C39C09" w14:textId="77777777" w:rsidTr="00081862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A933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2.2 Titula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lang w:val="ro-RO"/>
              </w:rPr>
              <w:t>ul a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B7040A">
              <w:rPr>
                <w:rFonts w:ascii="Times New Roman" w:hAnsi="Times New Roman" w:cs="Times New Roman"/>
                <w:lang w:val="ro-RO"/>
              </w:rPr>
              <w:t>t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lang w:val="ro-RO"/>
              </w:rPr>
              <w:t>vi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B7040A">
              <w:rPr>
                <w:rFonts w:ascii="Times New Roman" w:hAnsi="Times New Roman" w:cs="Times New Roman"/>
                <w:lang w:val="ro-RO"/>
              </w:rPr>
              <w:t>ţ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lang w:val="ro-RO"/>
              </w:rPr>
              <w:t xml:space="preserve">i de 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B7040A">
              <w:rPr>
                <w:rFonts w:ascii="Times New Roman" w:hAnsi="Times New Roman" w:cs="Times New Roman"/>
                <w:lang w:val="ro-RO"/>
              </w:rPr>
              <w:t>u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F785" w14:textId="77777777" w:rsidR="00AF1E01" w:rsidRPr="00B7040A" w:rsidRDefault="00AF1E01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lang w:val="hu-HU"/>
              </w:rPr>
            </w:pPr>
            <w:r w:rsidRPr="00B7040A">
              <w:rPr>
                <w:rFonts w:ascii="Times New Roman" w:hAnsi="Times New Roman" w:cs="Times New Roman"/>
                <w:lang w:val="hu-HU"/>
              </w:rPr>
              <w:t xml:space="preserve">   -</w:t>
            </w:r>
          </w:p>
        </w:tc>
      </w:tr>
      <w:tr w:rsidR="00AF1E01" w:rsidRPr="00B7040A" w14:paraId="504EC8DC" w14:textId="77777777" w:rsidTr="00081862">
        <w:trPr>
          <w:trHeight w:hRule="exact"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BC44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2.3 Titula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lang w:val="ro-RO"/>
              </w:rPr>
              <w:t>ul a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B7040A">
              <w:rPr>
                <w:rFonts w:ascii="Times New Roman" w:hAnsi="Times New Roman" w:cs="Times New Roman"/>
                <w:lang w:val="ro-RO"/>
              </w:rPr>
              <w:t>t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lang w:val="ro-RO"/>
              </w:rPr>
              <w:t>vi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B7040A">
              <w:rPr>
                <w:rFonts w:ascii="Times New Roman" w:hAnsi="Times New Roman" w:cs="Times New Roman"/>
                <w:lang w:val="ro-RO"/>
              </w:rPr>
              <w:t>ţ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lang w:val="ro-RO"/>
              </w:rPr>
              <w:t>i de</w:t>
            </w:r>
          </w:p>
          <w:p w14:paraId="5A5462FB" w14:textId="77777777" w:rsidR="00AF1E01" w:rsidRPr="00B7040A" w:rsidRDefault="00AF1E01" w:rsidP="0008186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S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lang w:val="ro-RO"/>
              </w:rPr>
              <w:t>m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lang w:val="ro-RO"/>
              </w:rPr>
              <w:t>n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lang w:val="ro-RO"/>
              </w:rPr>
              <w:t>r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0EB2" w14:textId="77777777" w:rsidR="00AF1E01" w:rsidRPr="00B7040A" w:rsidRDefault="00AF1E01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lang w:val="hu-HU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  Dr. Lukács Norbert Csaba</w:t>
            </w:r>
          </w:p>
        </w:tc>
      </w:tr>
      <w:tr w:rsidR="00AF1E01" w:rsidRPr="00B7040A" w14:paraId="6B0DF432" w14:textId="77777777" w:rsidTr="00081862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860C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2.4 Anul de stud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lang w:val="ro-RO"/>
              </w:rPr>
              <w:t>u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6A4E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II</w:t>
            </w:r>
          </w:p>
        </w:tc>
      </w:tr>
      <w:tr w:rsidR="00AF1E01" w:rsidRPr="00B7040A" w14:paraId="6CAF1F55" w14:textId="77777777" w:rsidTr="00081862">
        <w:trPr>
          <w:trHeight w:hRule="exact"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1568" w14:textId="77777777" w:rsidR="00AF1E01" w:rsidRPr="00B7040A" w:rsidRDefault="00AF1E01" w:rsidP="0008186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2.5 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lang w:val="ro-RO"/>
              </w:rPr>
              <w:t>mestrul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F857" w14:textId="3119C424" w:rsidR="00AF1E01" w:rsidRPr="00B7040A" w:rsidRDefault="00CB0172" w:rsidP="0008186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II</w:t>
            </w:r>
          </w:p>
        </w:tc>
      </w:tr>
      <w:tr w:rsidR="00AF1E01" w:rsidRPr="00B7040A" w14:paraId="6CCC25D2" w14:textId="77777777" w:rsidTr="00081862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F824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2.6 Tipul de 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lang w:val="ro-RO"/>
              </w:rPr>
              <w:t>v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lang w:val="ro-RO"/>
              </w:rPr>
              <w:t>lua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4517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Colocviu</w:t>
            </w:r>
          </w:p>
        </w:tc>
      </w:tr>
      <w:tr w:rsidR="00AF1E01" w:rsidRPr="00B7040A" w14:paraId="41E777AE" w14:textId="77777777" w:rsidTr="00081862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D868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2.7 R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spacing w:val="-2"/>
                <w:lang w:val="ro-RO"/>
              </w:rPr>
              <w:t>g</w:t>
            </w:r>
            <w:r w:rsidRPr="00B7040A">
              <w:rPr>
                <w:rFonts w:ascii="Times New Roman" w:hAnsi="Times New Roman" w:cs="Times New Roman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m</w:t>
            </w:r>
            <w:r w:rsidRPr="00B7040A">
              <w:rPr>
                <w:rFonts w:ascii="Times New Roman" w:hAnsi="Times New Roman" w:cs="Times New Roman"/>
                <w:lang w:val="ro-RO"/>
              </w:rPr>
              <w:t>ul d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lang w:val="ro-RO"/>
              </w:rPr>
              <w:t>s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B7040A">
              <w:rPr>
                <w:rFonts w:ascii="Times New Roman" w:hAnsi="Times New Roman" w:cs="Times New Roman"/>
                <w:lang w:val="ro-RO"/>
              </w:rPr>
              <w:t>ip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B7040A">
              <w:rPr>
                <w:rFonts w:ascii="Times New Roman" w:hAnsi="Times New Roman" w:cs="Times New Roman"/>
                <w:lang w:val="ro-RO"/>
              </w:rPr>
              <w:t>inei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F601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OB – Disciplină obligatorie</w:t>
            </w:r>
          </w:p>
        </w:tc>
      </w:tr>
    </w:tbl>
    <w:p w14:paraId="67E71697" w14:textId="77777777" w:rsidR="00AF1E01" w:rsidRPr="00B7040A" w:rsidRDefault="00AF1E01" w:rsidP="00AF1E01">
      <w:pPr>
        <w:spacing w:before="10" w:after="0" w:line="240" w:lineRule="exact"/>
        <w:rPr>
          <w:rFonts w:ascii="Times New Roman" w:hAnsi="Times New Roman" w:cs="Times New Roman"/>
          <w:lang w:val="ro-RO"/>
        </w:rPr>
      </w:pPr>
    </w:p>
    <w:p w14:paraId="275A8A87" w14:textId="77777777" w:rsidR="00AF1E01" w:rsidRPr="00B7040A" w:rsidRDefault="00AF1E01" w:rsidP="00AF1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T</w:t>
      </w:r>
      <w:r w:rsidRPr="00B7040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B7040A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B7040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pu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l to</w:t>
      </w:r>
      <w:r w:rsidRPr="00B7040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al es</w:t>
      </w:r>
      <w:r w:rsidRPr="00B7040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B7040A">
        <w:rPr>
          <w:rFonts w:ascii="Times New Roman" w:hAnsi="Times New Roman" w:cs="Times New Roman"/>
          <w:b/>
          <w:bCs/>
          <w:spacing w:val="3"/>
          <w:position w:val="-1"/>
          <w:lang w:val="ro-RO"/>
        </w:rPr>
        <w:t>i</w:t>
      </w:r>
      <w:r w:rsidRPr="00B7040A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at</w:t>
      </w:r>
    </w:p>
    <w:p w14:paraId="5781378E" w14:textId="77777777" w:rsidR="00AF1E01" w:rsidRPr="00B7040A" w:rsidRDefault="00AF1E01" w:rsidP="00AF1E01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AF1E01" w:rsidRPr="00B7040A" w14:paraId="2E068067" w14:textId="77777777" w:rsidTr="0008186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C9D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3.1 Num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B7040A">
              <w:rPr>
                <w:rFonts w:ascii="Times New Roman" w:hAnsi="Times New Roman" w:cs="Times New Roman"/>
                <w:lang w:val="ro-RO"/>
              </w:rPr>
              <w:t>r de o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lang w:val="ro-RO"/>
              </w:rPr>
              <w:t xml:space="preserve">e pe </w:t>
            </w:r>
            <w:r w:rsidRPr="00B7040A">
              <w:rPr>
                <w:rFonts w:ascii="Times New Roman" w:hAnsi="Times New Roman" w:cs="Times New Roman"/>
                <w:spacing w:val="2"/>
                <w:lang w:val="ro-RO"/>
              </w:rPr>
              <w:t>s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B7040A">
              <w:rPr>
                <w:rFonts w:ascii="Times New Roman" w:hAnsi="Times New Roman" w:cs="Times New Roman"/>
                <w:lang w:val="ro-RO"/>
              </w:rPr>
              <w:t>ptăm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â</w:t>
            </w:r>
            <w:r w:rsidRPr="00B7040A">
              <w:rPr>
                <w:rFonts w:ascii="Times New Roman" w:hAnsi="Times New Roman" w:cs="Times New Roman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3756" w14:textId="77777777" w:rsidR="00AF1E01" w:rsidRPr="00B7040A" w:rsidRDefault="00AF1E01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AFD6" w14:textId="77777777" w:rsidR="00AF1E01" w:rsidRPr="00B7040A" w:rsidRDefault="00AF1E01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din c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lang w:val="ro-RO"/>
              </w:rPr>
              <w:t>re3.2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B7040A">
              <w:rPr>
                <w:rFonts w:ascii="Times New Roman" w:hAnsi="Times New Roman" w:cs="Times New Roman"/>
                <w:lang w:val="ro-RO"/>
              </w:rPr>
              <w:t>u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9D87" w14:textId="77777777" w:rsidR="00AF1E01" w:rsidRPr="00B7040A" w:rsidRDefault="00AF1E01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1663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3.3 s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lang w:val="ro-RO"/>
              </w:rPr>
              <w:t>m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lang w:val="ro-RO"/>
              </w:rPr>
              <w:t>n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lang w:val="ro-RO"/>
              </w:rPr>
              <w:t>r/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C5B5" w14:textId="77777777" w:rsidR="00AF1E01" w:rsidRPr="00B7040A" w:rsidRDefault="00AF1E01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AF1E01" w:rsidRPr="00B7040A" w14:paraId="57310039" w14:textId="77777777" w:rsidTr="0008186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CC7B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3.4 Total o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lang w:val="ro-RO"/>
              </w:rPr>
              <w:t>e din p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lang w:val="ro-RO"/>
              </w:rPr>
              <w:t xml:space="preserve">nul </w:t>
            </w:r>
            <w:r w:rsidRPr="00B7040A">
              <w:rPr>
                <w:rFonts w:ascii="Times New Roman" w:hAnsi="Times New Roman" w:cs="Times New Roman"/>
                <w:spacing w:val="3"/>
                <w:lang w:val="ro-RO"/>
              </w:rPr>
              <w:t>d</w:t>
            </w:r>
            <w:r w:rsidRPr="00B7040A">
              <w:rPr>
                <w:rFonts w:ascii="Times New Roman" w:hAnsi="Times New Roman" w:cs="Times New Roman"/>
                <w:lang w:val="ro-RO"/>
              </w:rPr>
              <w:t>e învăţ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B7040A">
              <w:rPr>
                <w:rFonts w:ascii="Times New Roman" w:hAnsi="Times New Roman" w:cs="Times New Roman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5517" w14:textId="77777777" w:rsidR="00AF1E01" w:rsidRPr="00B7040A" w:rsidRDefault="00AF1E01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14FD" w14:textId="77777777" w:rsidR="00AF1E01" w:rsidRPr="00B7040A" w:rsidRDefault="00AF1E01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din c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lang w:val="ro-RO"/>
              </w:rPr>
              <w:t>re3.5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B7040A">
              <w:rPr>
                <w:rFonts w:ascii="Times New Roman" w:hAnsi="Times New Roman" w:cs="Times New Roman"/>
                <w:lang w:val="ro-RO"/>
              </w:rPr>
              <w:t>u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329C" w14:textId="77777777" w:rsidR="00AF1E01" w:rsidRPr="00B7040A" w:rsidRDefault="00AF1E01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5886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3.6 s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lang w:val="ro-RO"/>
              </w:rPr>
              <w:t>m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lang w:val="ro-RO"/>
              </w:rPr>
              <w:t>n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lang w:val="ro-RO"/>
              </w:rPr>
              <w:t>r/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DBF4" w14:textId="77777777" w:rsidR="00AF1E01" w:rsidRPr="00B7040A" w:rsidRDefault="00AF1E01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14</w:t>
            </w:r>
          </w:p>
        </w:tc>
      </w:tr>
      <w:tr w:rsidR="00AF1E01" w:rsidRPr="00B7040A" w14:paraId="5A3F6540" w14:textId="77777777" w:rsidTr="00081862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69B8" w14:textId="77777777" w:rsidR="00AF1E01" w:rsidRPr="00B7040A" w:rsidRDefault="00AF1E01" w:rsidP="0008186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Distribuţia 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B7040A">
              <w:rPr>
                <w:rFonts w:ascii="Times New Roman" w:hAnsi="Times New Roman" w:cs="Times New Roman"/>
                <w:lang w:val="ro-RO"/>
              </w:rPr>
              <w:t>ondului de t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779C" w14:textId="415086AE" w:rsidR="00AF1E01" w:rsidRPr="00B7040A" w:rsidRDefault="00DA690C" w:rsidP="00081862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O</w:t>
            </w:r>
            <w:r w:rsidR="00AF1E01" w:rsidRPr="00B7040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="00AF1E01" w:rsidRPr="00B7040A">
              <w:rPr>
                <w:rFonts w:ascii="Times New Roman" w:hAnsi="Times New Roman" w:cs="Times New Roman"/>
                <w:lang w:val="ro-RO"/>
              </w:rPr>
              <w:t>e</w:t>
            </w:r>
          </w:p>
        </w:tc>
      </w:tr>
      <w:tr w:rsidR="00AF1E01" w:rsidRPr="00B7040A" w14:paraId="6081E328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3053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</w:rPr>
              <w:t>Cerinţele educaţiei fizice. Norme specifice de protecţia muncii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C574" w14:textId="716470E3" w:rsidR="00AF1E01" w:rsidRPr="00B7040A" w:rsidRDefault="00CB0172" w:rsidP="00DA690C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6</w:t>
            </w:r>
          </w:p>
        </w:tc>
      </w:tr>
      <w:tr w:rsidR="00AF1E01" w:rsidRPr="00B7040A" w14:paraId="27F81099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6492" w14:textId="47771B5B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</w:rPr>
              <w:t xml:space="preserve">Testarea inițială a potențialului </w:t>
            </w:r>
            <w:r w:rsidR="00DA690C" w:rsidRPr="00B7040A">
              <w:rPr>
                <w:rFonts w:ascii="Times New Roman" w:hAnsi="Times New Roman" w:cs="Times New Roman"/>
              </w:rPr>
              <w:t>biometric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3C96" w14:textId="319E95A1" w:rsidR="00AF1E01" w:rsidRPr="00B7040A" w:rsidRDefault="00CB0172" w:rsidP="00DA690C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6</w:t>
            </w:r>
          </w:p>
        </w:tc>
      </w:tr>
      <w:tr w:rsidR="00AF1E01" w:rsidRPr="00B7040A" w14:paraId="64BD7AC1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89B5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</w:rPr>
              <w:t>Dezvoltarea calităţilor motrice: forţă, viteză, rezistenţă, coordonare, mobilitate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D393" w14:textId="77777777" w:rsidR="00AF1E01" w:rsidRPr="00B7040A" w:rsidRDefault="00AF1E01" w:rsidP="00DA690C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AF1E01" w:rsidRPr="00B7040A" w14:paraId="41C2F050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1B79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/>
              </w:rPr>
              <w:t>Deprinderi motrice specifice ramurilor de sport: baschet și badminton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D73C" w14:textId="77777777" w:rsidR="00AF1E01" w:rsidRPr="00B7040A" w:rsidRDefault="00AF1E01" w:rsidP="00DA690C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AF1E01" w:rsidRPr="00B7040A" w14:paraId="26A69AA6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0CE5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spacing w:val="2"/>
                <w:lang w:val="ro-RO"/>
              </w:rPr>
              <w:t>x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lang w:val="ro-RO"/>
              </w:rPr>
              <w:t>m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lang w:val="ro-RO"/>
              </w:rPr>
              <w:t>n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B7040A">
              <w:rPr>
                <w:rFonts w:ascii="Times New Roman" w:hAnsi="Times New Roman" w:cs="Times New Roman"/>
                <w:lang w:val="ro-RO"/>
              </w:rPr>
              <w:t>ri / Verificări pe parcurs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933E" w14:textId="4A1EC3EA" w:rsidR="00AF1E01" w:rsidRPr="00B7040A" w:rsidRDefault="00DA690C" w:rsidP="00DA690C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AF1E01" w:rsidRPr="00B7040A" w14:paraId="0EC585C9" w14:textId="77777777" w:rsidTr="00081862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A613" w14:textId="77777777" w:rsidR="00AF1E01" w:rsidRPr="00B7040A" w:rsidRDefault="00AF1E01" w:rsidP="0008186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Alte 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ac</w:t>
            </w:r>
            <w:r w:rsidRPr="00B7040A">
              <w:rPr>
                <w:rFonts w:ascii="Times New Roman" w:hAnsi="Times New Roman" w:cs="Times New Roman"/>
                <w:lang w:val="ro-RO"/>
              </w:rPr>
              <w:t>t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lang w:val="ro-RO"/>
              </w:rPr>
              <w:t>vi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B7040A">
              <w:rPr>
                <w:rFonts w:ascii="Times New Roman" w:hAnsi="Times New Roman" w:cs="Times New Roman"/>
                <w:lang w:val="ro-RO"/>
              </w:rPr>
              <w:t>ţ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0397" w14:textId="194ECA77" w:rsidR="00AF1E01" w:rsidRPr="00B7040A" w:rsidRDefault="00AF1E01" w:rsidP="00DA690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F1E01" w:rsidRPr="00B7040A" w14:paraId="5B2C53D6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1FE6" w14:textId="77777777" w:rsidR="00AF1E01" w:rsidRPr="00B7040A" w:rsidRDefault="00AF1E01" w:rsidP="0008186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703" w14:textId="77777777" w:rsidR="00AF1E01" w:rsidRPr="00B7040A" w:rsidRDefault="00AF1E01" w:rsidP="00DA690C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F1E01" w:rsidRPr="00B7040A" w14:paraId="295BF3F6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1B6C" w14:textId="77777777" w:rsidR="00AF1E01" w:rsidRPr="00B7040A" w:rsidRDefault="00AF1E01" w:rsidP="0008186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3.8 To</w:t>
            </w:r>
            <w:r w:rsidRPr="00B7040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t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al ore </w:t>
            </w:r>
            <w:r w:rsidRPr="00B7040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p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e s</w:t>
            </w:r>
            <w:r w:rsidRPr="00B7040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me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st</w:t>
            </w:r>
            <w:r w:rsidRPr="00B7040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E08A" w14:textId="5E9EBA52" w:rsidR="00AF1E01" w:rsidRPr="00B7040A" w:rsidRDefault="00CB0172" w:rsidP="00DA690C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7040A">
              <w:rPr>
                <w:rFonts w:ascii="Times New Roman" w:hAnsi="Times New Roman" w:cs="Times New Roman"/>
                <w:b/>
                <w:lang w:val="ro-RO"/>
              </w:rPr>
              <w:t>50</w:t>
            </w:r>
          </w:p>
        </w:tc>
      </w:tr>
      <w:tr w:rsidR="00AF1E01" w:rsidRPr="00B7040A" w14:paraId="60206BE8" w14:textId="77777777" w:rsidTr="00081862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F870" w14:textId="77777777" w:rsidR="00AF1E01" w:rsidRPr="00B7040A" w:rsidRDefault="00AF1E01" w:rsidP="0008186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3.9 Nu</w:t>
            </w:r>
            <w:r w:rsidRPr="00B7040A">
              <w:rPr>
                <w:rFonts w:ascii="Times New Roman" w:hAnsi="Times New Roman" w:cs="Times New Roman"/>
                <w:b/>
                <w:bCs/>
                <w:spacing w:val="-3"/>
                <w:lang w:val="ro-RO"/>
              </w:rPr>
              <w:t>m</w:t>
            </w:r>
            <w:r w:rsidRPr="00B7040A">
              <w:rPr>
                <w:rFonts w:ascii="Times New Roman" w:hAnsi="Times New Roman" w:cs="Times New Roman"/>
                <w:b/>
                <w:bCs/>
                <w:spacing w:val="2"/>
                <w:lang w:val="ro-RO"/>
              </w:rPr>
              <w:t>ă</w:t>
            </w:r>
            <w:r w:rsidRPr="00B7040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u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 </w:t>
            </w:r>
            <w:r w:rsidRPr="00B7040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 </w:t>
            </w:r>
            <w:r w:rsidRPr="00B7040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cre</w:t>
            </w:r>
            <w:r w:rsidRPr="00B7040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b/>
                <w:bCs/>
                <w:spacing w:val="2"/>
                <w:lang w:val="ro-RO"/>
              </w:rPr>
              <w:t>t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B2E3" w14:textId="70E2E1DB" w:rsidR="00AF1E01" w:rsidRPr="00B7040A" w:rsidRDefault="00CB0172" w:rsidP="00DA690C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</w:tbl>
    <w:p w14:paraId="56D87B05" w14:textId="77777777" w:rsidR="00AF1E01" w:rsidRPr="00B7040A" w:rsidRDefault="00AF1E01" w:rsidP="00AF1E01">
      <w:pPr>
        <w:spacing w:before="5" w:after="0" w:line="240" w:lineRule="exact"/>
        <w:rPr>
          <w:rFonts w:ascii="Times New Roman" w:hAnsi="Times New Roman" w:cs="Times New Roman"/>
          <w:lang w:val="ro-RO"/>
        </w:rPr>
      </w:pPr>
    </w:p>
    <w:p w14:paraId="49F4638E" w14:textId="77777777" w:rsidR="00AF1E01" w:rsidRPr="00B7040A" w:rsidRDefault="00AF1E01" w:rsidP="00AF1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lang w:val="ro-RO"/>
        </w:rPr>
      </w:pPr>
      <w:r w:rsidRPr="00B7040A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P</w:t>
      </w:r>
      <w:r w:rsidRPr="00B7040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r</w:t>
      </w:r>
      <w:r w:rsidRPr="00B7040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ec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B7040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nd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 xml:space="preserve">iţii </w:t>
      </w:r>
      <w:r w:rsidRPr="00B7040A">
        <w:rPr>
          <w:rFonts w:ascii="Times New Roman" w:hAnsi="Times New Roman" w:cs="Times New Roman"/>
          <w:position w:val="-1"/>
          <w:lang w:val="ro-RO"/>
        </w:rPr>
        <w:t>(</w:t>
      </w:r>
      <w:r w:rsidRPr="00B7040A">
        <w:rPr>
          <w:rFonts w:ascii="Times New Roman" w:hAnsi="Times New Roman" w:cs="Times New Roman"/>
          <w:spacing w:val="-2"/>
          <w:position w:val="-1"/>
          <w:lang w:val="ro-RO"/>
        </w:rPr>
        <w:t>a</w:t>
      </w:r>
      <w:r w:rsidRPr="00B7040A">
        <w:rPr>
          <w:rFonts w:ascii="Times New Roman" w:hAnsi="Times New Roman" w:cs="Times New Roman"/>
          <w:spacing w:val="-1"/>
          <w:position w:val="-1"/>
          <w:lang w:val="ro-RO"/>
        </w:rPr>
        <w:t>c</w:t>
      </w:r>
      <w:r w:rsidRPr="00B7040A">
        <w:rPr>
          <w:rFonts w:ascii="Times New Roman" w:hAnsi="Times New Roman" w:cs="Times New Roman"/>
          <w:position w:val="-1"/>
          <w:lang w:val="ro-RO"/>
        </w:rPr>
        <w:t>olo un</w:t>
      </w:r>
      <w:r w:rsidRPr="00B7040A">
        <w:rPr>
          <w:rFonts w:ascii="Times New Roman" w:hAnsi="Times New Roman" w:cs="Times New Roman"/>
          <w:spacing w:val="3"/>
          <w:position w:val="-1"/>
          <w:lang w:val="ro-RO"/>
        </w:rPr>
        <w:t>d</w:t>
      </w:r>
      <w:r w:rsidRPr="00B7040A">
        <w:rPr>
          <w:rFonts w:ascii="Times New Roman" w:hAnsi="Times New Roman" w:cs="Times New Roman"/>
          <w:position w:val="-1"/>
          <w:lang w:val="ro-RO"/>
        </w:rPr>
        <w:t xml:space="preserve">e </w:t>
      </w:r>
      <w:r w:rsidRPr="00B7040A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B7040A">
        <w:rPr>
          <w:rFonts w:ascii="Times New Roman" w:hAnsi="Times New Roman" w:cs="Times New Roman"/>
          <w:position w:val="-1"/>
          <w:lang w:val="ro-RO"/>
        </w:rPr>
        <w:t xml:space="preserve">ste </w:t>
      </w:r>
      <w:r w:rsidRPr="00B7040A">
        <w:rPr>
          <w:rFonts w:ascii="Times New Roman" w:hAnsi="Times New Roman" w:cs="Times New Roman"/>
          <w:spacing w:val="1"/>
          <w:position w:val="-1"/>
          <w:lang w:val="ro-RO"/>
        </w:rPr>
        <w:t>c</w:t>
      </w:r>
      <w:r w:rsidRPr="00B7040A">
        <w:rPr>
          <w:rFonts w:ascii="Times New Roman" w:hAnsi="Times New Roman" w:cs="Times New Roman"/>
          <w:spacing w:val="-1"/>
          <w:position w:val="-1"/>
          <w:lang w:val="ro-RO"/>
        </w:rPr>
        <w:t>a</w:t>
      </w:r>
      <w:r w:rsidRPr="00B7040A">
        <w:rPr>
          <w:rFonts w:ascii="Times New Roman" w:hAnsi="Times New Roman" w:cs="Times New Roman"/>
          <w:spacing w:val="1"/>
          <w:position w:val="-1"/>
          <w:lang w:val="ro-RO"/>
        </w:rPr>
        <w:t>z</w:t>
      </w:r>
      <w:r w:rsidRPr="00B7040A">
        <w:rPr>
          <w:rFonts w:ascii="Times New Roman" w:hAnsi="Times New Roman" w:cs="Times New Roman"/>
          <w:position w:val="-1"/>
          <w:lang w:val="ro-RO"/>
        </w:rPr>
        <w:t>ul)</w:t>
      </w:r>
    </w:p>
    <w:p w14:paraId="3F9C1847" w14:textId="77777777" w:rsidR="00AF1E01" w:rsidRPr="00B7040A" w:rsidRDefault="00AF1E01" w:rsidP="00AF1E01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lang w:val="ro-RO"/>
        </w:rPr>
      </w:pPr>
    </w:p>
    <w:p w14:paraId="625C1F87" w14:textId="77777777" w:rsidR="00AF1E01" w:rsidRPr="00B7040A" w:rsidRDefault="00AF1E01" w:rsidP="00AF1E01">
      <w:pPr>
        <w:spacing w:before="2" w:after="0" w:line="10" w:lineRule="exact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AF1E01" w:rsidRPr="00B7040A" w14:paraId="4B766BF3" w14:textId="77777777" w:rsidTr="00081862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5FAE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4.1 de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 xml:space="preserve"> c</w:t>
            </w:r>
            <w:r w:rsidRPr="00B7040A">
              <w:rPr>
                <w:rFonts w:ascii="Times New Roman" w:hAnsi="Times New Roman" w:cs="Times New Roman"/>
                <w:lang w:val="ro-RO"/>
              </w:rPr>
              <w:t>u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spacing w:val="2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B7040A">
              <w:rPr>
                <w:rFonts w:ascii="Times New Roman" w:hAnsi="Times New Roman" w:cs="Times New Roman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3D53" w14:textId="77777777" w:rsidR="00AF1E01" w:rsidRPr="00B7040A" w:rsidRDefault="00AF1E01" w:rsidP="00081862">
            <w:pPr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AF1E01" w:rsidRPr="00B7040A" w14:paraId="111973F0" w14:textId="77777777" w:rsidTr="00081862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2F1C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4.2 de 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B7040A">
              <w:rPr>
                <w:rFonts w:ascii="Times New Roman" w:hAnsi="Times New Roman" w:cs="Times New Roman"/>
                <w:lang w:val="ro-RO"/>
              </w:rPr>
              <w:t>ompet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F2E1" w14:textId="77777777" w:rsidR="00AF1E01" w:rsidRPr="00B7040A" w:rsidRDefault="00AF1E01" w:rsidP="00081862">
            <w:pPr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</w:tbl>
    <w:p w14:paraId="18817BA2" w14:textId="77777777" w:rsidR="00AF1E01" w:rsidRPr="00B7040A" w:rsidRDefault="00AF1E01" w:rsidP="00AF1E01">
      <w:pPr>
        <w:spacing w:before="18" w:after="0" w:line="220" w:lineRule="exact"/>
        <w:rPr>
          <w:rFonts w:ascii="Times New Roman" w:hAnsi="Times New Roman" w:cs="Times New Roman"/>
          <w:lang w:val="ro-RO"/>
        </w:rPr>
      </w:pPr>
    </w:p>
    <w:p w14:paraId="3A70A73B" w14:textId="77777777" w:rsidR="00AF1E01" w:rsidRPr="00B7040A" w:rsidRDefault="00AF1E01" w:rsidP="00AF1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lang w:val="ro-RO"/>
        </w:rPr>
      </w:pP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Con</w:t>
      </w:r>
      <w:r w:rsidRPr="00B7040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 xml:space="preserve">iţii </w:t>
      </w:r>
      <w:r w:rsidRPr="00B7040A">
        <w:rPr>
          <w:rFonts w:ascii="Times New Roman" w:hAnsi="Times New Roman" w:cs="Times New Roman"/>
          <w:position w:val="-1"/>
          <w:lang w:val="ro-RO"/>
        </w:rPr>
        <w:t>(</w:t>
      </w:r>
      <w:r w:rsidRPr="00B7040A">
        <w:rPr>
          <w:rFonts w:ascii="Times New Roman" w:hAnsi="Times New Roman" w:cs="Times New Roman"/>
          <w:spacing w:val="-2"/>
          <w:position w:val="-1"/>
          <w:lang w:val="ro-RO"/>
        </w:rPr>
        <w:t>a</w:t>
      </w:r>
      <w:r w:rsidRPr="00B7040A">
        <w:rPr>
          <w:rFonts w:ascii="Times New Roman" w:hAnsi="Times New Roman" w:cs="Times New Roman"/>
          <w:spacing w:val="-1"/>
          <w:position w:val="-1"/>
          <w:lang w:val="ro-RO"/>
        </w:rPr>
        <w:t>c</w:t>
      </w:r>
      <w:r w:rsidRPr="00B7040A">
        <w:rPr>
          <w:rFonts w:ascii="Times New Roman" w:hAnsi="Times New Roman" w:cs="Times New Roman"/>
          <w:position w:val="-1"/>
          <w:lang w:val="ro-RO"/>
        </w:rPr>
        <w:t xml:space="preserve">olo unde </w:t>
      </w:r>
      <w:r w:rsidRPr="00B7040A">
        <w:rPr>
          <w:rFonts w:ascii="Times New Roman" w:hAnsi="Times New Roman" w:cs="Times New Roman"/>
          <w:spacing w:val="1"/>
          <w:position w:val="-1"/>
          <w:lang w:val="ro-RO"/>
        </w:rPr>
        <w:t>e</w:t>
      </w:r>
      <w:r w:rsidRPr="00B7040A">
        <w:rPr>
          <w:rFonts w:ascii="Times New Roman" w:hAnsi="Times New Roman" w:cs="Times New Roman"/>
          <w:position w:val="-1"/>
          <w:lang w:val="ro-RO"/>
        </w:rPr>
        <w:t xml:space="preserve">ste </w:t>
      </w:r>
      <w:r w:rsidRPr="00B7040A">
        <w:rPr>
          <w:rFonts w:ascii="Times New Roman" w:hAnsi="Times New Roman" w:cs="Times New Roman"/>
          <w:spacing w:val="-1"/>
          <w:position w:val="-1"/>
          <w:lang w:val="ro-RO"/>
        </w:rPr>
        <w:t>ca</w:t>
      </w:r>
      <w:r w:rsidRPr="00B7040A">
        <w:rPr>
          <w:rFonts w:ascii="Times New Roman" w:hAnsi="Times New Roman" w:cs="Times New Roman"/>
          <w:spacing w:val="1"/>
          <w:position w:val="-1"/>
          <w:lang w:val="ro-RO"/>
        </w:rPr>
        <w:t>z</w:t>
      </w:r>
      <w:r w:rsidRPr="00B7040A">
        <w:rPr>
          <w:rFonts w:ascii="Times New Roman" w:hAnsi="Times New Roman" w:cs="Times New Roman"/>
          <w:position w:val="-1"/>
          <w:lang w:val="ro-RO"/>
        </w:rPr>
        <w:t>ul)</w:t>
      </w:r>
    </w:p>
    <w:p w14:paraId="0ECC50D0" w14:textId="77777777" w:rsidR="00AF1E01" w:rsidRPr="00B7040A" w:rsidRDefault="00AF1E01" w:rsidP="00AF1E01">
      <w:pPr>
        <w:spacing w:before="2" w:after="0" w:line="10" w:lineRule="exact"/>
        <w:rPr>
          <w:rFonts w:ascii="Times New Roman" w:hAnsi="Times New Roman" w:cs="Times New Roman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AF1E01" w:rsidRPr="00B7040A" w14:paraId="2557C9F2" w14:textId="77777777" w:rsidTr="00081862">
        <w:trPr>
          <w:trHeight w:hRule="exact" w:val="2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EEE3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5.1 de d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lang w:val="ro-RO"/>
              </w:rPr>
              <w:t>sf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ş</w:t>
            </w:r>
            <w:r w:rsidRPr="00B7040A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B7040A">
              <w:rPr>
                <w:rFonts w:ascii="Times New Roman" w:hAnsi="Times New Roman" w:cs="Times New Roman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lang w:val="ro-RO"/>
              </w:rPr>
              <w:t xml:space="preserve">e a 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B7040A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B7040A">
              <w:rPr>
                <w:rFonts w:ascii="Times New Roman" w:hAnsi="Times New Roman" w:cs="Times New Roman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spacing w:val="2"/>
                <w:lang w:val="ro-RO"/>
              </w:rPr>
              <w:t>s</w:t>
            </w:r>
            <w:r w:rsidRPr="00B7040A">
              <w:rPr>
                <w:rFonts w:ascii="Times New Roman" w:hAnsi="Times New Roman" w:cs="Times New Roman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6491" w14:textId="7975203A" w:rsidR="00AF1E01" w:rsidRPr="00B7040A" w:rsidRDefault="00DA690C" w:rsidP="00081862">
            <w:pPr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               -</w:t>
            </w:r>
          </w:p>
        </w:tc>
      </w:tr>
      <w:tr w:rsidR="00AF1E01" w:rsidRPr="00B7040A" w14:paraId="51B81373" w14:textId="77777777" w:rsidTr="00081862">
        <w:trPr>
          <w:trHeight w:hRule="exact" w:val="51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1664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5.2 de d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lang w:val="ro-RO"/>
              </w:rPr>
              <w:t>sf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B7040A">
              <w:rPr>
                <w:rFonts w:ascii="Times New Roman" w:hAnsi="Times New Roman" w:cs="Times New Roman"/>
                <w:lang w:val="ro-RO"/>
              </w:rPr>
              <w:t>ş</w:t>
            </w:r>
            <w:r w:rsidRPr="00B7040A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B7040A">
              <w:rPr>
                <w:rFonts w:ascii="Times New Roman" w:hAnsi="Times New Roman" w:cs="Times New Roman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lang w:val="ro-RO"/>
              </w:rPr>
              <w:t>e a sem</w:t>
            </w:r>
            <w:r w:rsidRPr="00B7040A">
              <w:rPr>
                <w:rFonts w:ascii="Times New Roman" w:hAnsi="Times New Roman" w:cs="Times New Roman"/>
                <w:spacing w:val="2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lang w:val="ro-RO"/>
              </w:rPr>
              <w:t>n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lang w:val="ro-RO"/>
              </w:rPr>
              <w:t>rului/labo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ra</w:t>
            </w:r>
            <w:r w:rsidRPr="00B7040A">
              <w:rPr>
                <w:rFonts w:ascii="Times New Roman" w:hAnsi="Times New Roman" w:cs="Times New Roman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CD1F" w14:textId="30EB2333" w:rsidR="00AF1E01" w:rsidRPr="00B7040A" w:rsidRDefault="00AF1E01" w:rsidP="0008186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7040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DA690C" w:rsidRPr="00B7040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Sala de sport</w:t>
            </w:r>
          </w:p>
        </w:tc>
      </w:tr>
    </w:tbl>
    <w:p w14:paraId="1DCEFFEA" w14:textId="77777777" w:rsidR="00AF1E01" w:rsidRPr="00B7040A" w:rsidRDefault="00AF1E01" w:rsidP="00AF1E01">
      <w:pPr>
        <w:spacing w:before="12" w:after="0" w:line="280" w:lineRule="exact"/>
        <w:rPr>
          <w:rFonts w:ascii="Times New Roman" w:hAnsi="Times New Roman" w:cs="Times New Roman"/>
          <w:lang w:val="ro-RO"/>
        </w:rPr>
      </w:pPr>
    </w:p>
    <w:p w14:paraId="293C8562" w14:textId="49CA3CEA" w:rsidR="00AF1E01" w:rsidRPr="00B7040A" w:rsidRDefault="00CB0172" w:rsidP="00AF1E01">
      <w:pPr>
        <w:spacing w:before="44" w:after="0" w:line="240" w:lineRule="auto"/>
        <w:ind w:left="213" w:right="-20"/>
        <w:rPr>
          <w:rFonts w:ascii="Times New Roman" w:hAnsi="Times New Roman" w:cs="Times New Roman"/>
          <w:lang w:val="ro-RO"/>
        </w:rPr>
      </w:pPr>
      <w:r w:rsidRPr="00B7040A">
        <w:rPr>
          <w:rFonts w:ascii="Times New Roman" w:hAnsi="Times New Roman" w:cs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E92F02" wp14:editId="47BD71F9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080" t="8890" r="13970" b="8890"/>
                <wp:wrapNone/>
                <wp:docPr id="107693245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723721294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9CF9E" id="Group 12" o:spid="_x0000_s1026" style="position:absolute;margin-left:56.65pt;margin-top:-2.05pt;width:2in;height:.1pt;z-index:-251658240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">
                <v:shape id="Freeform 13" o:spid="_x0000_s1027" style="position:absolute;left:1133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AF1E01" w:rsidRPr="00B7040A">
        <w:rPr>
          <w:rFonts w:ascii="Times New Roman" w:hAnsi="Times New Roman" w:cs="Times New Roman"/>
          <w:position w:val="9"/>
          <w:lang w:val="ro-RO"/>
        </w:rPr>
        <w:t>1</w:t>
      </w:r>
      <w:r w:rsidR="00AF1E01" w:rsidRPr="00B7040A">
        <w:rPr>
          <w:rFonts w:ascii="Times New Roman" w:hAnsi="Times New Roman" w:cs="Times New Roman"/>
          <w:spacing w:val="-1"/>
          <w:lang w:val="ro-RO"/>
        </w:rPr>
        <w:t>C</w:t>
      </w:r>
      <w:r w:rsidR="00AF1E01" w:rsidRPr="00B7040A">
        <w:rPr>
          <w:rFonts w:ascii="Times New Roman" w:hAnsi="Times New Roman" w:cs="Times New Roman"/>
          <w:spacing w:val="-2"/>
          <w:lang w:val="ro-RO"/>
        </w:rPr>
        <w:t>f</w:t>
      </w:r>
      <w:r w:rsidR="00AF1E01" w:rsidRPr="00B7040A">
        <w:rPr>
          <w:rFonts w:ascii="Times New Roman" w:hAnsi="Times New Roman" w:cs="Times New Roman"/>
          <w:lang w:val="ro-RO"/>
        </w:rPr>
        <w:t>.M</w:t>
      </w:r>
      <w:r w:rsidR="00AF1E01" w:rsidRPr="00B7040A">
        <w:rPr>
          <w:rFonts w:ascii="Times New Roman" w:hAnsi="Times New Roman" w:cs="Times New Roman"/>
          <w:spacing w:val="1"/>
          <w:lang w:val="ro-RO"/>
        </w:rPr>
        <w:t>.</w:t>
      </w:r>
      <w:r w:rsidR="00AF1E01" w:rsidRPr="00B7040A">
        <w:rPr>
          <w:rFonts w:ascii="Times New Roman" w:hAnsi="Times New Roman" w:cs="Times New Roman"/>
          <w:spacing w:val="2"/>
          <w:lang w:val="ro-RO"/>
        </w:rPr>
        <w:t>O</w:t>
      </w:r>
      <w:r w:rsidR="00AF1E01" w:rsidRPr="00B7040A">
        <w:rPr>
          <w:rFonts w:ascii="Times New Roman" w:hAnsi="Times New Roman" w:cs="Times New Roman"/>
          <w:spacing w:val="-2"/>
          <w:lang w:val="ro-RO"/>
        </w:rPr>
        <w:t>f</w:t>
      </w:r>
      <w:r w:rsidR="00AF1E01" w:rsidRPr="00B7040A">
        <w:rPr>
          <w:rFonts w:ascii="Times New Roman" w:hAnsi="Times New Roman" w:cs="Times New Roman"/>
          <w:lang w:val="ro-RO"/>
        </w:rPr>
        <w:t xml:space="preserve">.al </w:t>
      </w:r>
      <w:r w:rsidR="00AF1E01" w:rsidRPr="00B7040A">
        <w:rPr>
          <w:rFonts w:ascii="Times New Roman" w:hAnsi="Times New Roman" w:cs="Times New Roman"/>
          <w:spacing w:val="-1"/>
          <w:lang w:val="ro-RO"/>
        </w:rPr>
        <w:t>R</w:t>
      </w:r>
      <w:r w:rsidR="00AF1E01" w:rsidRPr="00B7040A">
        <w:rPr>
          <w:rFonts w:ascii="Times New Roman" w:hAnsi="Times New Roman" w:cs="Times New Roman"/>
          <w:spacing w:val="3"/>
          <w:lang w:val="ro-RO"/>
        </w:rPr>
        <w:t>o</w:t>
      </w:r>
      <w:r w:rsidR="00AF1E01" w:rsidRPr="00B7040A">
        <w:rPr>
          <w:rFonts w:ascii="Times New Roman" w:hAnsi="Times New Roman" w:cs="Times New Roman"/>
          <w:spacing w:val="-4"/>
          <w:lang w:val="ro-RO"/>
        </w:rPr>
        <w:t>m</w:t>
      </w:r>
      <w:r w:rsidR="00AF1E01" w:rsidRPr="00B7040A">
        <w:rPr>
          <w:rFonts w:ascii="Times New Roman" w:hAnsi="Times New Roman" w:cs="Times New Roman"/>
          <w:spacing w:val="5"/>
          <w:lang w:val="ro-RO"/>
        </w:rPr>
        <w:t>â</w:t>
      </w:r>
      <w:r w:rsidR="00AF1E01" w:rsidRPr="00B7040A">
        <w:rPr>
          <w:rFonts w:ascii="Times New Roman" w:hAnsi="Times New Roman" w:cs="Times New Roman"/>
          <w:spacing w:val="-1"/>
          <w:lang w:val="ro-RO"/>
        </w:rPr>
        <w:t>n</w:t>
      </w:r>
      <w:r w:rsidR="00AF1E01" w:rsidRPr="00B7040A">
        <w:rPr>
          <w:rFonts w:ascii="Times New Roman" w:hAnsi="Times New Roman" w:cs="Times New Roman"/>
          <w:lang w:val="ro-RO"/>
        </w:rPr>
        <w:t xml:space="preserve">iei, </w:t>
      </w:r>
      <w:r w:rsidR="00AF1E01" w:rsidRPr="00B7040A">
        <w:rPr>
          <w:rFonts w:ascii="Times New Roman" w:hAnsi="Times New Roman" w:cs="Times New Roman"/>
          <w:spacing w:val="2"/>
          <w:lang w:val="ro-RO"/>
        </w:rPr>
        <w:t>P</w:t>
      </w:r>
      <w:r w:rsidR="00AF1E01" w:rsidRPr="00B7040A">
        <w:rPr>
          <w:rFonts w:ascii="Times New Roman" w:hAnsi="Times New Roman" w:cs="Times New Roman"/>
          <w:lang w:val="ro-RO"/>
        </w:rPr>
        <w:t>a</w:t>
      </w:r>
      <w:r w:rsidR="00AF1E01" w:rsidRPr="00B7040A">
        <w:rPr>
          <w:rFonts w:ascii="Times New Roman" w:hAnsi="Times New Roman" w:cs="Times New Roman"/>
          <w:spacing w:val="1"/>
          <w:lang w:val="ro-RO"/>
        </w:rPr>
        <w:t>r</w:t>
      </w:r>
      <w:r w:rsidR="00AF1E01" w:rsidRPr="00B7040A">
        <w:rPr>
          <w:rFonts w:ascii="Times New Roman" w:hAnsi="Times New Roman" w:cs="Times New Roman"/>
          <w:lang w:val="ro-RO"/>
        </w:rPr>
        <w:t xml:space="preserve">tea </w:t>
      </w:r>
      <w:r w:rsidR="00AF1E01" w:rsidRPr="00B7040A">
        <w:rPr>
          <w:rFonts w:ascii="Times New Roman" w:hAnsi="Times New Roman" w:cs="Times New Roman"/>
          <w:spacing w:val="1"/>
          <w:lang w:val="ro-RO"/>
        </w:rPr>
        <w:t>I</w:t>
      </w:r>
      <w:r w:rsidR="00AF1E01" w:rsidRPr="00B7040A">
        <w:rPr>
          <w:rFonts w:ascii="Times New Roman" w:hAnsi="Times New Roman" w:cs="Times New Roman"/>
          <w:lang w:val="ro-RO"/>
        </w:rPr>
        <w:t>, N</w:t>
      </w:r>
      <w:r w:rsidR="00AF1E01" w:rsidRPr="00B7040A">
        <w:rPr>
          <w:rFonts w:ascii="Times New Roman" w:hAnsi="Times New Roman" w:cs="Times New Roman"/>
          <w:spacing w:val="1"/>
          <w:lang w:val="ro-RO"/>
        </w:rPr>
        <w:t>r</w:t>
      </w:r>
      <w:r w:rsidR="00AF1E01" w:rsidRPr="00B7040A">
        <w:rPr>
          <w:rFonts w:ascii="Times New Roman" w:hAnsi="Times New Roman" w:cs="Times New Roman"/>
          <w:lang w:val="ro-RO"/>
        </w:rPr>
        <w:t>.</w:t>
      </w:r>
      <w:r w:rsidR="00AF1E01" w:rsidRPr="00B7040A">
        <w:rPr>
          <w:rFonts w:ascii="Times New Roman" w:hAnsi="Times New Roman" w:cs="Times New Roman"/>
          <w:spacing w:val="-1"/>
          <w:lang w:val="ro-RO"/>
        </w:rPr>
        <w:t>8</w:t>
      </w:r>
      <w:r w:rsidR="00AF1E01" w:rsidRPr="00B7040A">
        <w:rPr>
          <w:rFonts w:ascii="Times New Roman" w:hAnsi="Times New Roman" w:cs="Times New Roman"/>
          <w:spacing w:val="1"/>
          <w:lang w:val="ro-RO"/>
        </w:rPr>
        <w:t>0</w:t>
      </w:r>
      <w:r w:rsidR="00AF1E01" w:rsidRPr="00B7040A">
        <w:rPr>
          <w:rFonts w:ascii="Times New Roman" w:hAnsi="Times New Roman" w:cs="Times New Roman"/>
          <w:lang w:val="ro-RO"/>
        </w:rPr>
        <w:t>0</w:t>
      </w:r>
      <w:r w:rsidR="00AF1E01" w:rsidRPr="00B7040A">
        <w:rPr>
          <w:rFonts w:ascii="Times New Roman" w:hAnsi="Times New Roman" w:cs="Times New Roman"/>
          <w:spacing w:val="1"/>
          <w:lang w:val="ro-RO"/>
        </w:rPr>
        <w:t>b</w:t>
      </w:r>
      <w:r w:rsidR="00AF1E01" w:rsidRPr="00B7040A">
        <w:rPr>
          <w:rFonts w:ascii="Times New Roman" w:hAnsi="Times New Roman" w:cs="Times New Roman"/>
          <w:lang w:val="ro-RO"/>
        </w:rPr>
        <w:t>i</w:t>
      </w:r>
      <w:r w:rsidR="00AF1E01" w:rsidRPr="00B7040A">
        <w:rPr>
          <w:rFonts w:ascii="Times New Roman" w:hAnsi="Times New Roman" w:cs="Times New Roman"/>
          <w:spacing w:val="-1"/>
          <w:lang w:val="ro-RO"/>
        </w:rPr>
        <w:t>s</w:t>
      </w:r>
      <w:r w:rsidR="00AF1E01" w:rsidRPr="00B7040A">
        <w:rPr>
          <w:rFonts w:ascii="Times New Roman" w:hAnsi="Times New Roman" w:cs="Times New Roman"/>
          <w:lang w:val="ro-RO"/>
        </w:rPr>
        <w:t>/</w:t>
      </w:r>
      <w:r w:rsidR="00AF1E01" w:rsidRPr="00B7040A">
        <w:rPr>
          <w:rFonts w:ascii="Times New Roman" w:hAnsi="Times New Roman" w:cs="Times New Roman"/>
          <w:spacing w:val="1"/>
          <w:lang w:val="ro-RO"/>
        </w:rPr>
        <w:t>1</w:t>
      </w:r>
      <w:r w:rsidR="00AF1E01" w:rsidRPr="00B7040A">
        <w:rPr>
          <w:rFonts w:ascii="Times New Roman" w:hAnsi="Times New Roman" w:cs="Times New Roman"/>
          <w:spacing w:val="-1"/>
          <w:lang w:val="ro-RO"/>
        </w:rPr>
        <w:t>3</w:t>
      </w:r>
      <w:r w:rsidR="00AF1E01" w:rsidRPr="00B7040A">
        <w:rPr>
          <w:rFonts w:ascii="Times New Roman" w:hAnsi="Times New Roman" w:cs="Times New Roman"/>
          <w:lang w:val="ro-RO"/>
        </w:rPr>
        <w:t>.X</w:t>
      </w:r>
      <w:r w:rsidR="00AF1E01" w:rsidRPr="00B7040A">
        <w:rPr>
          <w:rFonts w:ascii="Times New Roman" w:hAnsi="Times New Roman" w:cs="Times New Roman"/>
          <w:spacing w:val="1"/>
          <w:lang w:val="ro-RO"/>
        </w:rPr>
        <w:t>II</w:t>
      </w:r>
      <w:r w:rsidR="00AF1E01" w:rsidRPr="00B7040A">
        <w:rPr>
          <w:rFonts w:ascii="Times New Roman" w:hAnsi="Times New Roman" w:cs="Times New Roman"/>
          <w:lang w:val="ro-RO"/>
        </w:rPr>
        <w:t>.</w:t>
      </w:r>
      <w:r w:rsidR="00AF1E01" w:rsidRPr="00B7040A">
        <w:rPr>
          <w:rFonts w:ascii="Times New Roman" w:hAnsi="Times New Roman" w:cs="Times New Roman"/>
          <w:spacing w:val="-1"/>
          <w:lang w:val="ro-RO"/>
        </w:rPr>
        <w:t>2</w:t>
      </w:r>
      <w:r w:rsidR="00AF1E01" w:rsidRPr="00B7040A">
        <w:rPr>
          <w:rFonts w:ascii="Times New Roman" w:hAnsi="Times New Roman" w:cs="Times New Roman"/>
          <w:spacing w:val="1"/>
          <w:lang w:val="ro-RO"/>
        </w:rPr>
        <w:t>01</w:t>
      </w:r>
      <w:r w:rsidR="00AF1E01" w:rsidRPr="00B7040A">
        <w:rPr>
          <w:rFonts w:ascii="Times New Roman" w:hAnsi="Times New Roman" w:cs="Times New Roman"/>
          <w:spacing w:val="4"/>
          <w:lang w:val="ro-RO"/>
        </w:rPr>
        <w:t>1</w:t>
      </w:r>
      <w:r w:rsidR="00AF1E01" w:rsidRPr="00B7040A">
        <w:rPr>
          <w:rFonts w:ascii="Times New Roman" w:hAnsi="Times New Roman" w:cs="Times New Roman"/>
          <w:lang w:val="ro-RO"/>
        </w:rPr>
        <w:t>,O</w:t>
      </w:r>
      <w:r w:rsidR="00AF1E01" w:rsidRPr="00B7040A">
        <w:rPr>
          <w:rFonts w:ascii="Times New Roman" w:hAnsi="Times New Roman" w:cs="Times New Roman"/>
          <w:spacing w:val="1"/>
          <w:lang w:val="ro-RO"/>
        </w:rPr>
        <w:t>rd</w:t>
      </w:r>
      <w:r w:rsidR="00AF1E01" w:rsidRPr="00B7040A">
        <w:rPr>
          <w:rFonts w:ascii="Times New Roman" w:hAnsi="Times New Roman" w:cs="Times New Roman"/>
          <w:lang w:val="ro-RO"/>
        </w:rPr>
        <w:t>i</w:t>
      </w:r>
      <w:r w:rsidR="00AF1E01" w:rsidRPr="00B7040A">
        <w:rPr>
          <w:rFonts w:ascii="Times New Roman" w:hAnsi="Times New Roman" w:cs="Times New Roman"/>
          <w:spacing w:val="-1"/>
          <w:lang w:val="ro-RO"/>
        </w:rPr>
        <w:t>nu</w:t>
      </w:r>
      <w:r w:rsidR="00AF1E01" w:rsidRPr="00B7040A">
        <w:rPr>
          <w:rFonts w:ascii="Times New Roman" w:hAnsi="Times New Roman" w:cs="Times New Roman"/>
          <w:lang w:val="ro-RO"/>
        </w:rPr>
        <w:t xml:space="preserve">l </w:t>
      </w:r>
      <w:r w:rsidR="00AF1E01" w:rsidRPr="00B7040A">
        <w:rPr>
          <w:rFonts w:ascii="Times New Roman" w:hAnsi="Times New Roman" w:cs="Times New Roman"/>
          <w:spacing w:val="-1"/>
          <w:lang w:val="ro-RO"/>
        </w:rPr>
        <w:t>m</w:t>
      </w:r>
      <w:r w:rsidR="00AF1E01" w:rsidRPr="00B7040A">
        <w:rPr>
          <w:rFonts w:ascii="Times New Roman" w:hAnsi="Times New Roman" w:cs="Times New Roman"/>
          <w:spacing w:val="2"/>
          <w:lang w:val="ro-RO"/>
        </w:rPr>
        <w:t>i</w:t>
      </w:r>
      <w:r w:rsidR="00AF1E01" w:rsidRPr="00B7040A">
        <w:rPr>
          <w:rFonts w:ascii="Times New Roman" w:hAnsi="Times New Roman" w:cs="Times New Roman"/>
          <w:spacing w:val="-1"/>
          <w:lang w:val="ro-RO"/>
        </w:rPr>
        <w:t>n</w:t>
      </w:r>
      <w:r w:rsidR="00AF1E01" w:rsidRPr="00B7040A">
        <w:rPr>
          <w:rFonts w:ascii="Times New Roman" w:hAnsi="Times New Roman" w:cs="Times New Roman"/>
          <w:lang w:val="ro-RO"/>
        </w:rPr>
        <w:t>i</w:t>
      </w:r>
      <w:r w:rsidR="00AF1E01" w:rsidRPr="00B7040A">
        <w:rPr>
          <w:rFonts w:ascii="Times New Roman" w:hAnsi="Times New Roman" w:cs="Times New Roman"/>
          <w:spacing w:val="-1"/>
          <w:lang w:val="ro-RO"/>
        </w:rPr>
        <w:t>s</w:t>
      </w:r>
      <w:r w:rsidR="00AF1E01" w:rsidRPr="00B7040A">
        <w:rPr>
          <w:rFonts w:ascii="Times New Roman" w:hAnsi="Times New Roman" w:cs="Times New Roman"/>
          <w:lang w:val="ro-RO"/>
        </w:rPr>
        <w:t>t</w:t>
      </w:r>
      <w:r w:rsidR="00AF1E01" w:rsidRPr="00B7040A">
        <w:rPr>
          <w:rFonts w:ascii="Times New Roman" w:hAnsi="Times New Roman" w:cs="Times New Roman"/>
          <w:spacing w:val="3"/>
          <w:lang w:val="ro-RO"/>
        </w:rPr>
        <w:t>r</w:t>
      </w:r>
      <w:r w:rsidR="00AF1E01" w:rsidRPr="00B7040A">
        <w:rPr>
          <w:rFonts w:ascii="Times New Roman" w:hAnsi="Times New Roman" w:cs="Times New Roman"/>
          <w:spacing w:val="-1"/>
          <w:lang w:val="ro-RO"/>
        </w:rPr>
        <w:t>u</w:t>
      </w:r>
      <w:r w:rsidR="00AF1E01" w:rsidRPr="00B7040A">
        <w:rPr>
          <w:rFonts w:ascii="Times New Roman" w:hAnsi="Times New Roman" w:cs="Times New Roman"/>
          <w:spacing w:val="2"/>
          <w:lang w:val="ro-RO"/>
        </w:rPr>
        <w:t>l</w:t>
      </w:r>
      <w:r w:rsidR="00AF1E01" w:rsidRPr="00B7040A">
        <w:rPr>
          <w:rFonts w:ascii="Times New Roman" w:hAnsi="Times New Roman" w:cs="Times New Roman"/>
          <w:spacing w:val="-1"/>
          <w:lang w:val="ro-RO"/>
        </w:rPr>
        <w:t>u</w:t>
      </w:r>
      <w:r w:rsidR="00AF1E01" w:rsidRPr="00B7040A">
        <w:rPr>
          <w:rFonts w:ascii="Times New Roman" w:hAnsi="Times New Roman" w:cs="Times New Roman"/>
          <w:lang w:val="ro-RO"/>
        </w:rPr>
        <w:t xml:space="preserve">i </w:t>
      </w:r>
      <w:r w:rsidR="00AF1E01" w:rsidRPr="00B7040A">
        <w:rPr>
          <w:rFonts w:ascii="Times New Roman" w:hAnsi="Times New Roman" w:cs="Times New Roman"/>
          <w:spacing w:val="-1"/>
          <w:lang w:val="ro-RO"/>
        </w:rPr>
        <w:t>n</w:t>
      </w:r>
      <w:r w:rsidR="00AF1E01" w:rsidRPr="00B7040A">
        <w:rPr>
          <w:rFonts w:ascii="Times New Roman" w:hAnsi="Times New Roman" w:cs="Times New Roman"/>
          <w:spacing w:val="1"/>
          <w:lang w:val="ro-RO"/>
        </w:rPr>
        <w:t>r</w:t>
      </w:r>
      <w:r w:rsidR="00AF1E01" w:rsidRPr="00B7040A">
        <w:rPr>
          <w:rFonts w:ascii="Times New Roman" w:hAnsi="Times New Roman" w:cs="Times New Roman"/>
          <w:lang w:val="ro-RO"/>
        </w:rPr>
        <w:t>.</w:t>
      </w:r>
      <w:r w:rsidR="00AF1E01" w:rsidRPr="00B7040A">
        <w:rPr>
          <w:rFonts w:ascii="Times New Roman" w:hAnsi="Times New Roman" w:cs="Times New Roman"/>
          <w:spacing w:val="1"/>
          <w:lang w:val="ro-RO"/>
        </w:rPr>
        <w:t>570</w:t>
      </w:r>
      <w:r w:rsidR="00AF1E01" w:rsidRPr="00B7040A">
        <w:rPr>
          <w:rFonts w:ascii="Times New Roman" w:hAnsi="Times New Roman" w:cs="Times New Roman"/>
          <w:lang w:val="ro-RO"/>
        </w:rPr>
        <w:t xml:space="preserve">3 </w:t>
      </w:r>
      <w:r w:rsidR="00AF1E01" w:rsidRPr="00B7040A">
        <w:rPr>
          <w:rFonts w:ascii="Times New Roman" w:hAnsi="Times New Roman" w:cs="Times New Roman"/>
          <w:spacing w:val="1"/>
          <w:lang w:val="ro-RO"/>
        </w:rPr>
        <w:t>d</w:t>
      </w:r>
      <w:r w:rsidR="00AF1E01" w:rsidRPr="00B7040A">
        <w:rPr>
          <w:rFonts w:ascii="Times New Roman" w:hAnsi="Times New Roman" w:cs="Times New Roman"/>
          <w:lang w:val="ro-RO"/>
        </w:rPr>
        <w:t>in</w:t>
      </w:r>
      <w:r w:rsidR="00AF1E01" w:rsidRPr="00B7040A">
        <w:rPr>
          <w:rFonts w:ascii="Times New Roman" w:hAnsi="Times New Roman" w:cs="Times New Roman"/>
          <w:spacing w:val="1"/>
          <w:lang w:val="ro-RO"/>
        </w:rPr>
        <w:t>1</w:t>
      </w:r>
      <w:r w:rsidR="00AF1E01" w:rsidRPr="00B7040A">
        <w:rPr>
          <w:rFonts w:ascii="Times New Roman" w:hAnsi="Times New Roman" w:cs="Times New Roman"/>
          <w:lang w:val="ro-RO"/>
        </w:rPr>
        <w:t xml:space="preserve">8 </w:t>
      </w:r>
      <w:r w:rsidR="00AF1E01" w:rsidRPr="00B7040A">
        <w:rPr>
          <w:rFonts w:ascii="Times New Roman" w:hAnsi="Times New Roman" w:cs="Times New Roman"/>
          <w:spacing w:val="1"/>
          <w:lang w:val="ro-RO"/>
        </w:rPr>
        <w:t>o</w:t>
      </w:r>
      <w:r w:rsidR="00AF1E01" w:rsidRPr="00B7040A">
        <w:rPr>
          <w:rFonts w:ascii="Times New Roman" w:hAnsi="Times New Roman" w:cs="Times New Roman"/>
          <w:lang w:val="ro-RO"/>
        </w:rPr>
        <w:t>ct.</w:t>
      </w:r>
      <w:r w:rsidR="00AF1E01" w:rsidRPr="00B7040A">
        <w:rPr>
          <w:rFonts w:ascii="Times New Roman" w:hAnsi="Times New Roman" w:cs="Times New Roman"/>
          <w:spacing w:val="1"/>
          <w:lang w:val="ro-RO"/>
        </w:rPr>
        <w:t>20</w:t>
      </w:r>
      <w:r w:rsidR="00AF1E01" w:rsidRPr="00B7040A">
        <w:rPr>
          <w:rFonts w:ascii="Times New Roman" w:hAnsi="Times New Roman" w:cs="Times New Roman"/>
          <w:spacing w:val="-1"/>
          <w:lang w:val="ro-RO"/>
        </w:rPr>
        <w:t>1</w:t>
      </w:r>
      <w:r w:rsidR="00AF1E01" w:rsidRPr="00B7040A">
        <w:rPr>
          <w:rFonts w:ascii="Times New Roman" w:hAnsi="Times New Roman" w:cs="Times New Roman"/>
          <w:lang w:val="ro-RO"/>
        </w:rPr>
        <w:t>1</w:t>
      </w:r>
    </w:p>
    <w:p w14:paraId="11D5BE1F" w14:textId="77777777" w:rsidR="00AF1E01" w:rsidRPr="00B7040A" w:rsidRDefault="00AF1E01" w:rsidP="00AF1E01">
      <w:pPr>
        <w:spacing w:after="0"/>
        <w:rPr>
          <w:rFonts w:ascii="Times New Roman" w:hAnsi="Times New Roman" w:cs="Times New Roman"/>
          <w:lang w:val="ro-RO"/>
        </w:rPr>
        <w:sectPr w:rsidR="00AF1E01" w:rsidRPr="00B7040A" w:rsidSect="000B5807">
          <w:pgSz w:w="12240" w:h="15840"/>
          <w:pgMar w:top="1340" w:right="920" w:bottom="280" w:left="920" w:header="708" w:footer="708" w:gutter="0"/>
          <w:cols w:space="708"/>
        </w:sectPr>
      </w:pPr>
    </w:p>
    <w:p w14:paraId="4FEB639B" w14:textId="77777777" w:rsidR="00AF1E01" w:rsidRPr="00B7040A" w:rsidRDefault="00AF1E01" w:rsidP="00AF1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lastRenderedPageBreak/>
        <w:t>C</w:t>
      </w:r>
      <w:r w:rsidRPr="00B7040A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o</w:t>
      </w:r>
      <w:r w:rsidRPr="00B7040A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B7040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B7040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t</w:t>
      </w:r>
      <w:r w:rsidRPr="00B7040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e</w:t>
      </w:r>
      <w:r w:rsidRPr="00B7040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nţ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e s</w:t>
      </w:r>
      <w:r w:rsidRPr="00B7040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B7040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ec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i</w:t>
      </w:r>
      <w:r w:rsidRPr="00B7040A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f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ice a</w:t>
      </w:r>
      <w:r w:rsidRPr="00B7040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B7040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Pr="00B7040A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B7040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late</w:t>
      </w:r>
    </w:p>
    <w:p w14:paraId="145921EE" w14:textId="77777777" w:rsidR="00AF1E01" w:rsidRPr="00B7040A" w:rsidRDefault="00AF1E01" w:rsidP="00AF1E01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AF1E01" w:rsidRPr="00B7040A" w14:paraId="20868DA5" w14:textId="77777777" w:rsidTr="00DA690C">
        <w:trPr>
          <w:trHeight w:hRule="exact" w:val="15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5B2A" w14:textId="77777777" w:rsidR="00AF1E01" w:rsidRPr="00B7040A" w:rsidRDefault="00AF1E01" w:rsidP="0008186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Compet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lang w:val="ro-RO"/>
              </w:rPr>
              <w:t>nţe</w:t>
            </w:r>
          </w:p>
          <w:p w14:paraId="0FF11A7A" w14:textId="77777777" w:rsidR="00AF1E01" w:rsidRPr="00B7040A" w:rsidRDefault="00AF1E01" w:rsidP="0008186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 P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lang w:val="ro-RO"/>
              </w:rPr>
              <w:t>o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fe</w:t>
            </w:r>
            <w:r w:rsidRPr="00B7040A">
              <w:rPr>
                <w:rFonts w:ascii="Times New Roman" w:hAnsi="Times New Roman" w:cs="Times New Roman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60FC" w14:textId="77777777" w:rsidR="00AF1E01" w:rsidRPr="00B7040A" w:rsidRDefault="00AF1E01" w:rsidP="00081862">
            <w:pPr>
              <w:widowControl/>
              <w:spacing w:after="0" w:line="0" w:lineRule="atLeast"/>
              <w:ind w:left="174"/>
              <w:rPr>
                <w:rFonts w:ascii="Times New Roman" w:hAnsi="Times New Roman"/>
              </w:rPr>
            </w:pPr>
            <w:r w:rsidRPr="00B7040A">
              <w:rPr>
                <w:rFonts w:ascii="Times New Roman" w:hAnsi="Times New Roman" w:cs="Times New Roman"/>
              </w:rPr>
              <w:t xml:space="preserve">● </w:t>
            </w:r>
            <w:r w:rsidRPr="00B7040A">
              <w:rPr>
                <w:rFonts w:ascii="Times New Roman" w:hAnsi="Times New Roman"/>
              </w:rPr>
              <w:t>Optimizarea capacităţii motrice;</w:t>
            </w:r>
          </w:p>
          <w:p w14:paraId="774272E5" w14:textId="77777777" w:rsidR="00AF1E01" w:rsidRPr="00B7040A" w:rsidRDefault="00AF1E01" w:rsidP="00081862">
            <w:pPr>
              <w:widowControl/>
              <w:spacing w:after="0" w:line="0" w:lineRule="atLeast"/>
              <w:ind w:left="174"/>
              <w:rPr>
                <w:rFonts w:ascii="Times New Roman" w:hAnsi="Times New Roman"/>
              </w:rPr>
            </w:pPr>
            <w:r w:rsidRPr="00B7040A">
              <w:rPr>
                <w:rFonts w:ascii="Times New Roman" w:hAnsi="Times New Roman" w:cs="Times New Roman"/>
              </w:rPr>
              <w:t xml:space="preserve">● </w:t>
            </w:r>
            <w:r w:rsidRPr="00B7040A">
              <w:rPr>
                <w:rFonts w:ascii="Times New Roman" w:hAnsi="Times New Roman"/>
              </w:rPr>
              <w:t>Rolul educaţiei fizice în programul zilnic al studentului;</w:t>
            </w:r>
          </w:p>
          <w:p w14:paraId="4B3EA2BE" w14:textId="77777777" w:rsidR="00AF1E01" w:rsidRPr="00B7040A" w:rsidRDefault="00AF1E01" w:rsidP="00081862">
            <w:pPr>
              <w:widowControl/>
              <w:spacing w:after="0" w:line="0" w:lineRule="atLeast"/>
              <w:ind w:left="174"/>
              <w:rPr>
                <w:rFonts w:ascii="Times New Roman" w:hAnsi="Times New Roman"/>
              </w:rPr>
            </w:pPr>
            <w:r w:rsidRPr="00B7040A">
              <w:rPr>
                <w:rFonts w:ascii="Times New Roman" w:hAnsi="Times New Roman" w:cs="Times New Roman"/>
              </w:rPr>
              <w:t xml:space="preserve">● </w:t>
            </w:r>
            <w:r w:rsidRPr="00B7040A">
              <w:rPr>
                <w:rFonts w:ascii="Times New Roman" w:hAnsi="Times New Roman"/>
              </w:rPr>
              <w:t>Formarea capacităţii de practicare independentă a exerciţiului fizic, în timpul liber;</w:t>
            </w:r>
          </w:p>
          <w:p w14:paraId="3CF62E10" w14:textId="77777777" w:rsidR="00AF1E01" w:rsidRPr="00B7040A" w:rsidRDefault="00AF1E01" w:rsidP="00081862">
            <w:pPr>
              <w:widowControl/>
              <w:spacing w:after="0" w:line="272" w:lineRule="auto"/>
              <w:ind w:left="174" w:right="920"/>
              <w:rPr>
                <w:rFonts w:ascii="Times New Roman" w:hAnsi="Times New Roman"/>
              </w:rPr>
            </w:pPr>
            <w:r w:rsidRPr="00B7040A">
              <w:rPr>
                <w:rFonts w:ascii="Times New Roman" w:hAnsi="Times New Roman" w:cs="Times New Roman"/>
              </w:rPr>
              <w:t xml:space="preserve">● </w:t>
            </w:r>
            <w:r w:rsidRPr="00B7040A">
              <w:rPr>
                <w:rFonts w:ascii="Times New Roman" w:hAnsi="Times New Roman"/>
              </w:rPr>
              <w:t>Competențele enumerate pot fi îndeplinite prin folosirea metodelor şi   mijloacelor specifice educaţiei fizice.</w:t>
            </w:r>
          </w:p>
          <w:p w14:paraId="4B51E9E3" w14:textId="77777777" w:rsidR="00AF1E01" w:rsidRPr="00B7040A" w:rsidRDefault="00AF1E01" w:rsidP="00081862">
            <w:pPr>
              <w:suppressAutoHyphens/>
              <w:snapToGrid w:val="0"/>
              <w:spacing w:after="0" w:line="240" w:lineRule="auto"/>
              <w:ind w:left="22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F1E01" w:rsidRPr="00B7040A" w14:paraId="3C702AAD" w14:textId="77777777" w:rsidTr="00081862">
        <w:trPr>
          <w:trHeight w:hRule="exact" w:val="254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C729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Compet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lang w:val="ro-RO"/>
              </w:rPr>
              <w:t>nţe</w:t>
            </w:r>
          </w:p>
          <w:p w14:paraId="1D895008" w14:textId="77777777" w:rsidR="00AF1E01" w:rsidRPr="00B7040A" w:rsidRDefault="00AF1E01" w:rsidP="0008186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Tr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lang w:val="ro-RO"/>
              </w:rPr>
              <w:t>nsve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lang w:val="ro-RO"/>
              </w:rPr>
              <w:t>s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spacing w:val="3"/>
                <w:lang w:val="ro-RO"/>
              </w:rPr>
              <w:t>l</w:t>
            </w:r>
            <w:r w:rsidRPr="00B7040A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F81B" w14:textId="77777777" w:rsidR="00AF1E01" w:rsidRPr="00B7040A" w:rsidRDefault="00AF1E01" w:rsidP="00081862">
            <w:pPr>
              <w:widowControl/>
              <w:tabs>
                <w:tab w:val="left" w:pos="316"/>
              </w:tabs>
              <w:spacing w:after="0" w:line="229" w:lineRule="auto"/>
              <w:ind w:left="174" w:right="20"/>
              <w:rPr>
                <w:rFonts w:ascii="Times New Roman" w:hAnsi="Times New Roman"/>
              </w:rPr>
            </w:pPr>
            <w:r w:rsidRPr="00B7040A">
              <w:rPr>
                <w:rFonts w:ascii="Times New Roman" w:hAnsi="Times New Roman" w:cs="Times New Roman"/>
              </w:rPr>
              <w:t>●</w:t>
            </w:r>
            <w:r w:rsidRPr="00B7040A">
              <w:rPr>
                <w:rFonts w:ascii="Times New Roman" w:hAnsi="Times New Roman"/>
              </w:rPr>
              <w:t xml:space="preserve"> Cunoaşterea valorii indicelui respirator, a celui de proporţionalitate, despre obezitate, valori medii, bune şi foarte bune. Mijloace de ameliorare a lor prin exerciţiu fizic.</w:t>
            </w:r>
          </w:p>
          <w:p w14:paraId="406DFC4D" w14:textId="77777777" w:rsidR="00AF1E01" w:rsidRPr="00B7040A" w:rsidRDefault="00AF1E01" w:rsidP="00081862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</w:rPr>
            </w:pPr>
            <w:r w:rsidRPr="00B7040A">
              <w:rPr>
                <w:rFonts w:ascii="Times New Roman" w:hAnsi="Times New Roman" w:cs="Times New Roman"/>
              </w:rPr>
              <w:t>●</w:t>
            </w:r>
            <w:r w:rsidRPr="00B7040A">
              <w:rPr>
                <w:rFonts w:ascii="Times New Roman" w:hAnsi="Times New Roman"/>
              </w:rPr>
              <w:t xml:space="preserve"> Noţiuni despre ţinuta corectă şi deficienţele fizice. Cunoaşterea modalităţilor de prevenire şi corectare a afecţiunilor aparatului locomotor întâlnite mai des în viitoarea profesie.</w:t>
            </w:r>
          </w:p>
          <w:p w14:paraId="5674DD4E" w14:textId="77777777" w:rsidR="00AF1E01" w:rsidRPr="00B7040A" w:rsidRDefault="00AF1E01" w:rsidP="00081862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</w:rPr>
            </w:pPr>
            <w:r w:rsidRPr="00B7040A">
              <w:rPr>
                <w:rFonts w:ascii="Times New Roman" w:hAnsi="Times New Roman" w:cs="Times New Roman"/>
              </w:rPr>
              <w:t>●</w:t>
            </w:r>
            <w:r w:rsidRPr="00B7040A">
              <w:rPr>
                <w:rFonts w:ascii="Times New Roman" w:hAnsi="Times New Roman"/>
              </w:rPr>
              <w:t xml:space="preserve"> Ameliorarea gradului de tonicitate musculară cu ajutorul gimnasticii aerobice şi a unor circuite de fitness.</w:t>
            </w:r>
          </w:p>
          <w:p w14:paraId="5C5AD02D" w14:textId="77777777" w:rsidR="00AF1E01" w:rsidRPr="00B7040A" w:rsidRDefault="00AF1E01" w:rsidP="00081862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</w:rPr>
            </w:pPr>
            <w:r w:rsidRPr="00B7040A">
              <w:rPr>
                <w:rFonts w:ascii="Times New Roman" w:hAnsi="Times New Roman" w:cs="Times New Roman"/>
              </w:rPr>
              <w:t>●</w:t>
            </w:r>
            <w:r w:rsidRPr="00B7040A">
              <w:rPr>
                <w:rFonts w:ascii="Times New Roman" w:hAnsi="Times New Roman"/>
              </w:rPr>
              <w:t xml:space="preserve"> Joc sportiv pentru îmbunătăţirea îndemânării şi coordonării calităţii necesare viitorului absolvent.</w:t>
            </w:r>
          </w:p>
          <w:p w14:paraId="22F13C32" w14:textId="77777777" w:rsidR="00AF1E01" w:rsidRPr="00B7040A" w:rsidRDefault="00AF1E01" w:rsidP="00081862">
            <w:pPr>
              <w:widowControl/>
              <w:numPr>
                <w:ilvl w:val="0"/>
                <w:numId w:val="5"/>
              </w:numPr>
              <w:tabs>
                <w:tab w:val="left" w:pos="1140"/>
              </w:tabs>
              <w:spacing w:after="0" w:line="272" w:lineRule="auto"/>
              <w:ind w:left="1140" w:hanging="412"/>
              <w:rPr>
                <w:rFonts w:ascii="Times New Roman" w:hAnsi="Times New Roman"/>
              </w:rPr>
            </w:pPr>
            <w:r w:rsidRPr="00B7040A">
              <w:rPr>
                <w:rFonts w:ascii="Times New Roman" w:hAnsi="Times New Roman"/>
              </w:rPr>
              <w:t>Optimizarea capacităţii motrice conform cerinţelor profilului profesional. Evaluarea posibilităţilor fizice conform programei elaborată de disciplină. (testări).</w:t>
            </w:r>
          </w:p>
          <w:p w14:paraId="1B9F0895" w14:textId="77777777" w:rsidR="00AF1E01" w:rsidRPr="00B7040A" w:rsidRDefault="00AF1E01" w:rsidP="0008186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  <w:p w14:paraId="3F18FB5E" w14:textId="77777777" w:rsidR="00AF1E01" w:rsidRPr="00B7040A" w:rsidRDefault="00AF1E01" w:rsidP="00081862">
            <w:pPr>
              <w:spacing w:before="1" w:after="0" w:line="240" w:lineRule="auto"/>
              <w:ind w:left="102" w:right="1438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36220D68" w14:textId="77777777" w:rsidR="00AF1E01" w:rsidRPr="00B7040A" w:rsidRDefault="00AF1E01" w:rsidP="00AF1E01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lang w:val="ro-RO"/>
        </w:rPr>
      </w:pPr>
    </w:p>
    <w:p w14:paraId="53693176" w14:textId="77777777" w:rsidR="00AF1E01" w:rsidRPr="00B7040A" w:rsidRDefault="00AF1E01" w:rsidP="00AF1E01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7. O</w:t>
      </w:r>
      <w:r w:rsidRPr="00B7040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b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ie</w:t>
      </w:r>
      <w:r w:rsidRPr="00B7040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tiv</w:t>
      </w:r>
      <w:r w:rsidRPr="00B7040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le d</w:t>
      </w:r>
      <w:r w:rsidRPr="00B7040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B7040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i</w:t>
      </w:r>
      <w:r w:rsidRPr="00B7040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B7040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in</w:t>
      </w:r>
      <w:r w:rsidRPr="00B7040A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e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 xml:space="preserve">i </w:t>
      </w:r>
      <w:r w:rsidRPr="00B7040A">
        <w:rPr>
          <w:rFonts w:ascii="Times New Roman" w:hAnsi="Times New Roman" w:cs="Times New Roman"/>
          <w:position w:val="-1"/>
          <w:lang w:val="ro-RO"/>
        </w:rPr>
        <w:t>(</w:t>
      </w:r>
      <w:r w:rsidRPr="00B7040A">
        <w:rPr>
          <w:rFonts w:ascii="Times New Roman" w:hAnsi="Times New Roman" w:cs="Times New Roman"/>
          <w:spacing w:val="-1"/>
          <w:position w:val="-1"/>
          <w:lang w:val="ro-RO"/>
        </w:rPr>
        <w:t>re</w:t>
      </w:r>
      <w:r w:rsidRPr="00B7040A">
        <w:rPr>
          <w:rFonts w:ascii="Times New Roman" w:hAnsi="Times New Roman" w:cs="Times New Roman"/>
          <w:position w:val="-1"/>
          <w:lang w:val="ro-RO"/>
        </w:rPr>
        <w:t xml:space="preserve">ieşind din grila </w:t>
      </w:r>
      <w:r w:rsidRPr="00B7040A">
        <w:rPr>
          <w:rFonts w:ascii="Times New Roman" w:hAnsi="Times New Roman" w:cs="Times New Roman"/>
          <w:spacing w:val="-2"/>
          <w:position w:val="-1"/>
          <w:lang w:val="ro-RO"/>
        </w:rPr>
        <w:t>c</w:t>
      </w:r>
      <w:r w:rsidRPr="00B7040A">
        <w:rPr>
          <w:rFonts w:ascii="Times New Roman" w:hAnsi="Times New Roman" w:cs="Times New Roman"/>
          <w:position w:val="-1"/>
          <w:lang w:val="ro-RO"/>
        </w:rPr>
        <w:t>om</w:t>
      </w:r>
      <w:r w:rsidRPr="00B7040A">
        <w:rPr>
          <w:rFonts w:ascii="Times New Roman" w:hAnsi="Times New Roman" w:cs="Times New Roman"/>
          <w:spacing w:val="3"/>
          <w:position w:val="-1"/>
          <w:lang w:val="ro-RO"/>
        </w:rPr>
        <w:t>p</w:t>
      </w:r>
      <w:r w:rsidRPr="00B7040A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B7040A">
        <w:rPr>
          <w:rFonts w:ascii="Times New Roman" w:hAnsi="Times New Roman" w:cs="Times New Roman"/>
          <w:position w:val="-1"/>
          <w:lang w:val="ro-RO"/>
        </w:rPr>
        <w:t>tenţ</w:t>
      </w:r>
      <w:r w:rsidRPr="00B7040A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B7040A">
        <w:rPr>
          <w:rFonts w:ascii="Times New Roman" w:hAnsi="Times New Roman" w:cs="Times New Roman"/>
          <w:position w:val="-1"/>
          <w:lang w:val="ro-RO"/>
        </w:rPr>
        <w:t>lor sp</w:t>
      </w:r>
      <w:r w:rsidRPr="00B7040A">
        <w:rPr>
          <w:rFonts w:ascii="Times New Roman" w:hAnsi="Times New Roman" w:cs="Times New Roman"/>
          <w:spacing w:val="1"/>
          <w:position w:val="-1"/>
          <w:lang w:val="ro-RO"/>
        </w:rPr>
        <w:t>e</w:t>
      </w:r>
      <w:r w:rsidRPr="00B7040A">
        <w:rPr>
          <w:rFonts w:ascii="Times New Roman" w:hAnsi="Times New Roman" w:cs="Times New Roman"/>
          <w:spacing w:val="-1"/>
          <w:position w:val="-1"/>
          <w:lang w:val="ro-RO"/>
        </w:rPr>
        <w:t>c</w:t>
      </w:r>
      <w:r w:rsidRPr="00B7040A">
        <w:rPr>
          <w:rFonts w:ascii="Times New Roman" w:hAnsi="Times New Roman" w:cs="Times New Roman"/>
          <w:position w:val="-1"/>
          <w:lang w:val="ro-RO"/>
        </w:rPr>
        <w:t xml:space="preserve">ifice </w:t>
      </w:r>
      <w:r w:rsidRPr="00B7040A">
        <w:rPr>
          <w:rFonts w:ascii="Times New Roman" w:hAnsi="Times New Roman" w:cs="Times New Roman"/>
          <w:spacing w:val="-1"/>
          <w:position w:val="-1"/>
          <w:lang w:val="ro-RO"/>
        </w:rPr>
        <w:t>ac</w:t>
      </w:r>
      <w:r w:rsidRPr="00B7040A">
        <w:rPr>
          <w:rFonts w:ascii="Times New Roman" w:hAnsi="Times New Roman" w:cs="Times New Roman"/>
          <w:position w:val="-1"/>
          <w:lang w:val="ro-RO"/>
        </w:rPr>
        <w:t>u</w:t>
      </w:r>
      <w:r w:rsidRPr="00B7040A">
        <w:rPr>
          <w:rFonts w:ascii="Times New Roman" w:hAnsi="Times New Roman" w:cs="Times New Roman"/>
          <w:spacing w:val="3"/>
          <w:position w:val="-1"/>
          <w:lang w:val="ro-RO"/>
        </w:rPr>
        <w:t>m</w:t>
      </w:r>
      <w:r w:rsidRPr="00B7040A">
        <w:rPr>
          <w:rFonts w:ascii="Times New Roman" w:hAnsi="Times New Roman" w:cs="Times New Roman"/>
          <w:position w:val="-1"/>
          <w:lang w:val="ro-RO"/>
        </w:rPr>
        <w:t>ulat</w:t>
      </w:r>
      <w:r w:rsidRPr="00B7040A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B7040A">
        <w:rPr>
          <w:rFonts w:ascii="Times New Roman" w:hAnsi="Times New Roman" w:cs="Times New Roman"/>
          <w:position w:val="-1"/>
          <w:lang w:val="ro-RO"/>
        </w:rPr>
        <w:t>)</w:t>
      </w:r>
    </w:p>
    <w:p w14:paraId="059B5E2D" w14:textId="77777777" w:rsidR="00AF1E01" w:rsidRPr="00B7040A" w:rsidRDefault="00AF1E01" w:rsidP="00AF1E01">
      <w:pPr>
        <w:spacing w:before="2" w:after="0" w:line="10" w:lineRule="exact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30"/>
      </w:tblGrid>
      <w:tr w:rsidR="00AF1E01" w:rsidRPr="00B7040A" w14:paraId="7CFAD268" w14:textId="77777777" w:rsidTr="00081862">
        <w:trPr>
          <w:trHeight w:hRule="exact" w:val="20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A3D0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7.1 Obi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ec</w:t>
            </w:r>
            <w:r w:rsidRPr="00B7040A">
              <w:rPr>
                <w:rFonts w:ascii="Times New Roman" w:hAnsi="Times New Roman" w:cs="Times New Roman"/>
                <w:lang w:val="ro-RO"/>
              </w:rPr>
              <w:t>t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lang w:val="ro-RO"/>
              </w:rPr>
              <w:t>vul gen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lang w:val="ro-RO"/>
              </w:rPr>
              <w:t>l al</w:t>
            </w:r>
          </w:p>
          <w:p w14:paraId="133136A3" w14:textId="77777777" w:rsidR="00AF1E01" w:rsidRPr="00B7040A" w:rsidRDefault="00AF1E01" w:rsidP="0008186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disciplinei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B70C" w14:textId="77777777" w:rsidR="00AF1E01" w:rsidRPr="00B7040A" w:rsidRDefault="00AF1E01" w:rsidP="0008186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Capacitatea de practicare independentă a exercițiilor fizice</w:t>
            </w:r>
          </w:p>
          <w:p w14:paraId="29C02B2A" w14:textId="77777777" w:rsidR="00AF1E01" w:rsidRPr="00B7040A" w:rsidRDefault="00AF1E01" w:rsidP="0008186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Cunostinte generale de bază despre nivelul fitnessului fizic și noțiuni derivate</w:t>
            </w:r>
          </w:p>
          <w:p w14:paraId="4C44C200" w14:textId="77777777" w:rsidR="00AF1E01" w:rsidRPr="00B7040A" w:rsidRDefault="00AF1E01" w:rsidP="0008186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Rolul Indicelui de masă corporală și a nivelului de țesut adipos</w:t>
            </w:r>
          </w:p>
          <w:p w14:paraId="04D34861" w14:textId="77777777" w:rsidR="00AF1E01" w:rsidRPr="00B7040A" w:rsidRDefault="00AF1E01" w:rsidP="0008186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Menținerea unei stări de sănătate optime (autoevalure)</w:t>
            </w:r>
          </w:p>
          <w:p w14:paraId="388C6491" w14:textId="77777777" w:rsidR="00AF1E01" w:rsidRPr="00B7040A" w:rsidRDefault="00AF1E01" w:rsidP="0008186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Indicii funcționali pentru o sănătate prin mișcare</w:t>
            </w:r>
          </w:p>
        </w:tc>
      </w:tr>
      <w:tr w:rsidR="00AF1E01" w:rsidRPr="00B7040A" w14:paraId="77935E02" w14:textId="77777777" w:rsidTr="00081862">
        <w:trPr>
          <w:trHeight w:hRule="exact" w:val="13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E7C7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7.2 Obi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ec</w:t>
            </w:r>
            <w:r w:rsidRPr="00B7040A">
              <w:rPr>
                <w:rFonts w:ascii="Times New Roman" w:hAnsi="Times New Roman" w:cs="Times New Roman"/>
                <w:lang w:val="ro-RO"/>
              </w:rPr>
              <w:t>t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lang w:val="ro-RO"/>
              </w:rPr>
              <w:t>v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lang w:val="ro-RO"/>
              </w:rPr>
              <w:t>le sp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B7040A">
              <w:rPr>
                <w:rFonts w:ascii="Times New Roman" w:hAnsi="Times New Roman" w:cs="Times New Roman"/>
                <w:lang w:val="ro-RO"/>
              </w:rPr>
              <w:t>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8AD8" w14:textId="77777777" w:rsidR="00AF1E01" w:rsidRPr="00B7040A" w:rsidRDefault="00AF1E01" w:rsidP="00081862">
            <w:pPr>
              <w:numPr>
                <w:ilvl w:val="0"/>
                <w:numId w:val="3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Utilizarea metodelor de determinare a stării de sănătate </w:t>
            </w:r>
          </w:p>
          <w:p w14:paraId="54995A3B" w14:textId="77777777" w:rsidR="00AF1E01" w:rsidRPr="00B7040A" w:rsidRDefault="00AF1E01" w:rsidP="00081862">
            <w:pPr>
              <w:numPr>
                <w:ilvl w:val="0"/>
                <w:numId w:val="3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Utilizarea taliometrului și al cântarului electronic pentru urmărirea datelor antropometrice</w:t>
            </w:r>
          </w:p>
          <w:p w14:paraId="1A277A81" w14:textId="77777777" w:rsidR="00AF1E01" w:rsidRPr="00B7040A" w:rsidRDefault="00AF1E01" w:rsidP="00081862">
            <w:pPr>
              <w:numPr>
                <w:ilvl w:val="0"/>
                <w:numId w:val="3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Utilizarea unor exerciții specifice pentru menținerea calității vieții la cote înalte</w:t>
            </w:r>
          </w:p>
        </w:tc>
      </w:tr>
    </w:tbl>
    <w:p w14:paraId="5B0A9CC6" w14:textId="77777777" w:rsidR="00AF1E01" w:rsidRPr="00B7040A" w:rsidRDefault="00AF1E01" w:rsidP="00AF1E01">
      <w:pPr>
        <w:spacing w:before="3" w:after="0" w:line="240" w:lineRule="exact"/>
        <w:rPr>
          <w:rFonts w:ascii="Times New Roman" w:hAnsi="Times New Roman" w:cs="Times New Roman"/>
          <w:lang w:val="ro-RO"/>
        </w:rPr>
      </w:pPr>
    </w:p>
    <w:p w14:paraId="412D3823" w14:textId="77777777" w:rsidR="00AF1E01" w:rsidRPr="00B7040A" w:rsidRDefault="00AF1E01" w:rsidP="00AF1E01">
      <w:pPr>
        <w:pStyle w:val="ListParagraph"/>
        <w:numPr>
          <w:ilvl w:val="0"/>
          <w:numId w:val="1"/>
        </w:numPr>
        <w:spacing w:before="29" w:after="0" w:line="240" w:lineRule="auto"/>
        <w:ind w:right="-20"/>
        <w:rPr>
          <w:rFonts w:ascii="Times New Roman" w:hAnsi="Times New Roman" w:cs="Times New Roman"/>
          <w:b/>
          <w:bCs/>
          <w:lang w:val="ro-RO"/>
        </w:rPr>
      </w:pPr>
      <w:r w:rsidRPr="00B7040A">
        <w:rPr>
          <w:rFonts w:ascii="Times New Roman" w:hAnsi="Times New Roman" w:cs="Times New Roman"/>
          <w:b/>
          <w:bCs/>
          <w:lang w:val="ro-RO"/>
        </w:rPr>
        <w:t>Conţi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nu</w:t>
      </w:r>
      <w:r w:rsidRPr="00B7040A">
        <w:rPr>
          <w:rFonts w:ascii="Times New Roman" w:hAnsi="Times New Roman" w:cs="Times New Roman"/>
          <w:b/>
          <w:bCs/>
          <w:lang w:val="ro-RO"/>
        </w:rPr>
        <w:t>turi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578"/>
        <w:gridCol w:w="1259"/>
      </w:tblGrid>
      <w:tr w:rsidR="00AF1E01" w:rsidRPr="00B7040A" w14:paraId="4BCD75B6" w14:textId="77777777" w:rsidTr="00081862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793E" w14:textId="77777777" w:rsidR="00AF1E01" w:rsidRPr="00B7040A" w:rsidRDefault="00AF1E01" w:rsidP="00081862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8.2 Seminarii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3A41" w14:textId="77777777" w:rsidR="00AF1E01" w:rsidRPr="00B7040A" w:rsidRDefault="00AF1E01" w:rsidP="00081862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Metode de predare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BDD5" w14:textId="77777777" w:rsidR="00AF1E01" w:rsidRPr="00B7040A" w:rsidRDefault="00AF1E01" w:rsidP="00081862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Observaţii</w:t>
            </w:r>
          </w:p>
        </w:tc>
      </w:tr>
      <w:tr w:rsidR="00AF1E01" w:rsidRPr="00B7040A" w14:paraId="6437F350" w14:textId="77777777" w:rsidTr="00081862">
        <w:trPr>
          <w:trHeight w:hRule="exact" w:val="11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9F16" w14:textId="77777777" w:rsidR="00AF1E01" w:rsidRPr="00B7040A" w:rsidRDefault="00AF1E01" w:rsidP="00081862">
            <w:pPr>
              <w:numPr>
                <w:ilvl w:val="0"/>
                <w:numId w:val="4"/>
              </w:numPr>
              <w:ind w:right="25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Procedee tehnico-tactice din fotbal / handbal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CBE8" w14:textId="77777777" w:rsidR="00AF1E01" w:rsidRPr="00B7040A" w:rsidRDefault="00AF1E01" w:rsidP="00081862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76F9" w14:textId="77777777" w:rsidR="00AF1E01" w:rsidRPr="00B7040A" w:rsidRDefault="00AF1E01" w:rsidP="00081862">
            <w:r w:rsidRPr="00B7040A">
              <w:rPr>
                <w:rFonts w:ascii="Times New Roman" w:hAnsi="Times New Roman" w:cs="Times New Roman"/>
                <w:lang w:val="ro-RO"/>
              </w:rPr>
              <w:t>4 oră</w:t>
            </w:r>
          </w:p>
        </w:tc>
      </w:tr>
      <w:tr w:rsidR="00AF1E01" w:rsidRPr="00B7040A" w14:paraId="0CFE196E" w14:textId="77777777" w:rsidTr="00DA690C">
        <w:trPr>
          <w:trHeight w:hRule="exact" w:val="86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417E" w14:textId="77777777" w:rsidR="00AF1E01" w:rsidRPr="00B7040A" w:rsidRDefault="00AF1E01" w:rsidP="00081862">
            <w:pPr>
              <w:numPr>
                <w:ilvl w:val="0"/>
                <w:numId w:val="4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/>
              </w:rPr>
              <w:t>Deprinderi motrice specifice ramurilor de sport: baschet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5B28" w14:textId="77777777" w:rsidR="00AF1E01" w:rsidRPr="00B7040A" w:rsidRDefault="00AF1E01" w:rsidP="00081862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Activitate frontală prin procedee tehnico-tactice specifice ramurei sportive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0C4F" w14:textId="77777777" w:rsidR="00AF1E01" w:rsidRPr="00B7040A" w:rsidRDefault="00AF1E01" w:rsidP="00081862">
            <w:r w:rsidRPr="00B7040A">
              <w:rPr>
                <w:rFonts w:ascii="Times New Roman" w:hAnsi="Times New Roman" w:cs="Times New Roman"/>
                <w:lang w:val="ro-RO"/>
              </w:rPr>
              <w:t>4 ore</w:t>
            </w:r>
          </w:p>
        </w:tc>
      </w:tr>
      <w:tr w:rsidR="00AF1E01" w:rsidRPr="00B7040A" w14:paraId="2D18C4D5" w14:textId="77777777" w:rsidTr="00DA690C">
        <w:trPr>
          <w:trHeight w:hRule="exact" w:val="84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4590" w14:textId="77777777" w:rsidR="00AF1E01" w:rsidRPr="00B7040A" w:rsidRDefault="00AF1E01" w:rsidP="00081862">
            <w:pPr>
              <w:numPr>
                <w:ilvl w:val="0"/>
                <w:numId w:val="4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/>
              </w:rPr>
              <w:t>Deprinderi motrice specifice ramurilor de sport:  tenis de masa / sah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6C6C" w14:textId="77777777" w:rsidR="00AF1E01" w:rsidRPr="00B7040A" w:rsidRDefault="00AF1E01" w:rsidP="00081862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Activitate frontală prin procedee tehnico-tactice specifice ramurei sportive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2D2D" w14:textId="77777777" w:rsidR="00AF1E01" w:rsidRPr="00B7040A" w:rsidRDefault="00AF1E01" w:rsidP="00081862">
            <w:r w:rsidRPr="00B7040A">
              <w:rPr>
                <w:rFonts w:ascii="Times New Roman" w:hAnsi="Times New Roman" w:cs="Times New Roman"/>
                <w:lang w:val="ro-RO"/>
              </w:rPr>
              <w:t>4 ore</w:t>
            </w:r>
          </w:p>
        </w:tc>
      </w:tr>
      <w:tr w:rsidR="00AF1E01" w:rsidRPr="00B7040A" w14:paraId="64C97C70" w14:textId="77777777" w:rsidTr="00081862">
        <w:trPr>
          <w:trHeight w:hRule="exact" w:val="10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DCAC" w14:textId="77777777" w:rsidR="00AF1E01" w:rsidRPr="00B7040A" w:rsidRDefault="00AF1E01" w:rsidP="00081862">
            <w:pPr>
              <w:numPr>
                <w:ilvl w:val="0"/>
                <w:numId w:val="4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lastRenderedPageBreak/>
              <w:t>E</w:t>
            </w:r>
            <w:r w:rsidRPr="00B7040A">
              <w:rPr>
                <w:rFonts w:ascii="Times New Roman" w:hAnsi="Times New Roman" w:cs="Times New Roman"/>
                <w:spacing w:val="2"/>
                <w:lang w:val="ro-RO"/>
              </w:rPr>
              <w:t>x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lang w:val="ro-RO"/>
              </w:rPr>
              <w:t>m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lang w:val="ro-RO"/>
              </w:rPr>
              <w:t>n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B7040A">
              <w:rPr>
                <w:rFonts w:ascii="Times New Roman" w:hAnsi="Times New Roman" w:cs="Times New Roman"/>
                <w:lang w:val="ro-RO"/>
              </w:rPr>
              <w:t>ri / Verificări pe parcurs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7C4B" w14:textId="77777777" w:rsidR="00AF1E01" w:rsidRPr="00B7040A" w:rsidRDefault="00AF1E01" w:rsidP="00081862">
            <w:pPr>
              <w:spacing w:before="14" w:after="0" w:line="260" w:lineRule="exact"/>
              <w:rPr>
                <w:rFonts w:ascii="Times New Roman" w:hAnsi="Times New Roman" w:cs="Times New Roman"/>
              </w:rPr>
            </w:pPr>
            <w:r w:rsidRPr="00B7040A">
              <w:rPr>
                <w:rFonts w:ascii="Times New Roman" w:hAnsi="Times New Roman" w:cs="Times New Roman"/>
              </w:rPr>
              <w:t>Evaluarea componentelor motrice + evaluarea execuției a procedeelor tehnice specific ramurilor de sport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F981" w14:textId="77777777" w:rsidR="00AF1E01" w:rsidRPr="00B7040A" w:rsidRDefault="00AF1E01" w:rsidP="00081862">
            <w:pPr>
              <w:rPr>
                <w:rFonts w:ascii="Times New Roman" w:hAnsi="Times New Roman" w:cs="Times New Roman"/>
              </w:rPr>
            </w:pPr>
            <w:r w:rsidRPr="00B7040A">
              <w:rPr>
                <w:rFonts w:ascii="Times New Roman" w:hAnsi="Times New Roman" w:cs="Times New Roman"/>
              </w:rPr>
              <w:t>2 ore</w:t>
            </w:r>
          </w:p>
        </w:tc>
      </w:tr>
    </w:tbl>
    <w:p w14:paraId="20B7C5D5" w14:textId="77777777" w:rsidR="00AF1E01" w:rsidRPr="00B7040A" w:rsidRDefault="00AF1E01" w:rsidP="00AF1E01">
      <w:pPr>
        <w:spacing w:before="29" w:after="0" w:line="240" w:lineRule="auto"/>
        <w:ind w:right="-20"/>
        <w:rPr>
          <w:rFonts w:ascii="Times New Roman" w:hAnsi="Times New Roman" w:cs="Times New Roman"/>
          <w:lang w:val="ro-RO"/>
        </w:rPr>
      </w:pPr>
    </w:p>
    <w:tbl>
      <w:tblPr>
        <w:tblW w:w="102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3"/>
      </w:tblGrid>
      <w:tr w:rsidR="00AF1E01" w:rsidRPr="00B7040A" w14:paraId="5E41E645" w14:textId="77777777" w:rsidTr="00B7040A">
        <w:trPr>
          <w:trHeight w:hRule="exact" w:val="3105"/>
        </w:trPr>
        <w:tc>
          <w:tcPr>
            <w:tcW w:w="10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3A7F" w14:textId="77777777" w:rsidR="00AF1E01" w:rsidRPr="00B7040A" w:rsidRDefault="00AF1E01" w:rsidP="0008186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Bi</w:t>
            </w:r>
            <w:r w:rsidRPr="00B7040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b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l</w:t>
            </w:r>
            <w:r w:rsidRPr="00B7040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og</w:t>
            </w:r>
            <w:r w:rsidRPr="00B7040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f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ie obligatorie:</w:t>
            </w:r>
          </w:p>
          <w:p w14:paraId="7329E3DD" w14:textId="77777777" w:rsidR="00AF1E01" w:rsidRPr="00B7040A" w:rsidRDefault="00AF1E01" w:rsidP="00081862">
            <w:pPr>
              <w:spacing w:before="5" w:after="0" w:line="110" w:lineRule="exact"/>
              <w:rPr>
                <w:rFonts w:ascii="Times New Roman" w:hAnsi="Times New Roman" w:cs="Times New Roman"/>
                <w:lang w:val="ro-RO"/>
              </w:rPr>
            </w:pPr>
          </w:p>
          <w:p w14:paraId="29178B4D" w14:textId="77777777" w:rsidR="00AF1E01" w:rsidRPr="00B7040A" w:rsidRDefault="00AF1E01" w:rsidP="00081862">
            <w:pPr>
              <w:widowControl/>
              <w:numPr>
                <w:ilvl w:val="0"/>
                <w:numId w:val="6"/>
              </w:numPr>
              <w:tabs>
                <w:tab w:val="left" w:pos="1440"/>
              </w:tabs>
              <w:spacing w:after="0" w:line="0" w:lineRule="atLeast"/>
              <w:ind w:left="1440" w:right="1380" w:hanging="360"/>
              <w:rPr>
                <w:rFonts w:ascii="Times New Roman" w:hAnsi="Times New Roman"/>
              </w:rPr>
            </w:pPr>
            <w:r w:rsidRPr="00B7040A">
              <w:rPr>
                <w:rFonts w:ascii="Times New Roman" w:hAnsi="Times New Roman"/>
              </w:rPr>
              <w:t xml:space="preserve">Cordun, M.: </w:t>
            </w:r>
            <w:r w:rsidRPr="00B7040A">
              <w:rPr>
                <w:rFonts w:ascii="Times New Roman" w:hAnsi="Times New Roman"/>
                <w:i/>
              </w:rPr>
              <w:t>Postura corporală normală şi patologică</w:t>
            </w:r>
            <w:r w:rsidRPr="00B7040A">
              <w:rPr>
                <w:rFonts w:ascii="Times New Roman" w:hAnsi="Times New Roman"/>
              </w:rPr>
              <w:t xml:space="preserve">, Editura ANEFS, Bucureşti, </w:t>
            </w:r>
            <w:r w:rsidRPr="00B7040A">
              <w:rPr>
                <w:rFonts w:ascii="Times New Roman" w:hAnsi="Times New Roman"/>
                <w:b/>
              </w:rPr>
              <w:t>1999</w:t>
            </w:r>
          </w:p>
          <w:p w14:paraId="0747BFC0" w14:textId="77777777" w:rsidR="00AF1E01" w:rsidRPr="00B7040A" w:rsidRDefault="00AF1E01" w:rsidP="00081862">
            <w:pPr>
              <w:widowControl/>
              <w:numPr>
                <w:ilvl w:val="0"/>
                <w:numId w:val="6"/>
              </w:numPr>
              <w:tabs>
                <w:tab w:val="left" w:pos="1440"/>
              </w:tabs>
              <w:spacing w:after="0" w:line="0" w:lineRule="atLeast"/>
              <w:ind w:left="1440" w:right="1520" w:hanging="360"/>
              <w:rPr>
                <w:rFonts w:ascii="Times New Roman" w:hAnsi="Times New Roman"/>
              </w:rPr>
            </w:pPr>
            <w:r w:rsidRPr="00B7040A">
              <w:rPr>
                <w:rFonts w:ascii="Times New Roman" w:hAnsi="Times New Roman"/>
              </w:rPr>
              <w:t xml:space="preserve">Dragnea, A., Bota, A.: </w:t>
            </w:r>
            <w:r w:rsidRPr="00B7040A">
              <w:rPr>
                <w:rFonts w:ascii="Times New Roman" w:hAnsi="Times New Roman"/>
                <w:i/>
              </w:rPr>
              <w:t>Teoria activităţilor motric,</w:t>
            </w:r>
            <w:r w:rsidRPr="00B7040A">
              <w:rPr>
                <w:rFonts w:ascii="Times New Roman" w:hAnsi="Times New Roman"/>
              </w:rPr>
              <w:t xml:space="preserve"> Editura Didactică şi Pedagogică, Bucureşti </w:t>
            </w:r>
            <w:r w:rsidRPr="00B7040A">
              <w:rPr>
                <w:rFonts w:ascii="Times New Roman" w:hAnsi="Times New Roman"/>
                <w:b/>
              </w:rPr>
              <w:t>1999</w:t>
            </w:r>
          </w:p>
          <w:p w14:paraId="6693D3C2" w14:textId="77777777" w:rsidR="00AF1E01" w:rsidRPr="00B7040A" w:rsidRDefault="00AF1E01" w:rsidP="00081862">
            <w:pPr>
              <w:widowControl/>
              <w:numPr>
                <w:ilvl w:val="0"/>
                <w:numId w:val="6"/>
              </w:numPr>
              <w:tabs>
                <w:tab w:val="left" w:pos="1440"/>
              </w:tabs>
              <w:spacing w:after="0"/>
              <w:ind w:left="1440" w:right="1180" w:hanging="360"/>
              <w:rPr>
                <w:rFonts w:ascii="Times New Roman" w:hAnsi="Times New Roman"/>
              </w:rPr>
            </w:pPr>
            <w:r w:rsidRPr="00B7040A">
              <w:rPr>
                <w:rFonts w:ascii="Times New Roman" w:hAnsi="Times New Roman"/>
              </w:rPr>
              <w:t xml:space="preserve">Filipescu, D., Gherghişan, D., Bologa, M.: </w:t>
            </w:r>
            <w:r w:rsidRPr="00B7040A">
              <w:rPr>
                <w:rFonts w:ascii="Times New Roman" w:hAnsi="Times New Roman"/>
                <w:i/>
              </w:rPr>
              <w:t>Educaţie fizică în învăţămîntul</w:t>
            </w:r>
            <w:r w:rsidRPr="00B7040A">
              <w:rPr>
                <w:rFonts w:ascii="Times New Roman" w:hAnsi="Times New Roman"/>
              </w:rPr>
              <w:t xml:space="preserve"> </w:t>
            </w:r>
            <w:r w:rsidRPr="00B7040A">
              <w:rPr>
                <w:rFonts w:ascii="Times New Roman" w:hAnsi="Times New Roman"/>
                <w:i/>
              </w:rPr>
              <w:t>superior medical</w:t>
            </w:r>
            <w:r w:rsidRPr="00B7040A">
              <w:rPr>
                <w:rFonts w:ascii="Times New Roman" w:hAnsi="Times New Roman"/>
              </w:rPr>
              <w:t>, Editura UMF,</w:t>
            </w:r>
            <w:r w:rsidRPr="00B7040A">
              <w:rPr>
                <w:rFonts w:ascii="Times New Roman" w:hAnsi="Times New Roman"/>
                <w:i/>
              </w:rPr>
              <w:t xml:space="preserve"> </w:t>
            </w:r>
            <w:r w:rsidRPr="00B7040A">
              <w:rPr>
                <w:rFonts w:ascii="Times New Roman" w:hAnsi="Times New Roman"/>
                <w:b/>
              </w:rPr>
              <w:t>2001</w:t>
            </w:r>
          </w:p>
          <w:p w14:paraId="502F9D5B" w14:textId="77777777" w:rsidR="00AF1E01" w:rsidRPr="00B7040A" w:rsidRDefault="00AF1E01" w:rsidP="00081862">
            <w:pPr>
              <w:widowControl/>
              <w:spacing w:after="0" w:line="240" w:lineRule="auto"/>
              <w:ind w:left="720"/>
              <w:rPr>
                <w:rFonts w:ascii="Times New Roman" w:hAnsi="Times New Roman" w:cs="Times New Roman"/>
                <w:lang w:val="ro-RO"/>
              </w:rPr>
            </w:pPr>
          </w:p>
          <w:p w14:paraId="4DB48AC4" w14:textId="77777777" w:rsidR="00AF1E01" w:rsidRPr="00B7040A" w:rsidRDefault="00AF1E01" w:rsidP="00081862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Bi</w:t>
            </w:r>
            <w:r w:rsidRPr="00B7040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b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l</w:t>
            </w:r>
            <w:r w:rsidRPr="00B7040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og</w:t>
            </w:r>
            <w:r w:rsidRPr="00B7040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f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ie facultativă:</w:t>
            </w:r>
          </w:p>
          <w:p w14:paraId="223C71D3" w14:textId="77777777" w:rsidR="00AF1E01" w:rsidRPr="00B7040A" w:rsidRDefault="00AF1E01" w:rsidP="00081862">
            <w:pPr>
              <w:widowControl/>
              <w:numPr>
                <w:ilvl w:val="0"/>
                <w:numId w:val="7"/>
              </w:numPr>
              <w:tabs>
                <w:tab w:val="left" w:pos="1440"/>
              </w:tabs>
              <w:spacing w:after="0" w:line="0" w:lineRule="atLeast"/>
              <w:ind w:left="1440" w:hanging="360"/>
              <w:rPr>
                <w:rFonts w:ascii="Times New Roman" w:hAnsi="Times New Roman"/>
              </w:rPr>
            </w:pPr>
            <w:r w:rsidRPr="00B7040A">
              <w:rPr>
                <w:rFonts w:ascii="Times New Roman" w:hAnsi="Times New Roman"/>
              </w:rPr>
              <w:t xml:space="preserve">Dragnea, A.: </w:t>
            </w:r>
            <w:r w:rsidRPr="00B7040A">
              <w:rPr>
                <w:rFonts w:ascii="Times New Roman" w:hAnsi="Times New Roman"/>
                <w:i/>
              </w:rPr>
              <w:t>Teoria sportului</w:t>
            </w:r>
            <w:r w:rsidRPr="00B7040A">
              <w:rPr>
                <w:rFonts w:ascii="Times New Roman" w:hAnsi="Times New Roman"/>
              </w:rPr>
              <w:t xml:space="preserve">, Editura FEST, Bucureşti, </w:t>
            </w:r>
            <w:r w:rsidRPr="00B7040A">
              <w:rPr>
                <w:rFonts w:ascii="Times New Roman" w:hAnsi="Times New Roman"/>
                <w:b/>
              </w:rPr>
              <w:t>2002</w:t>
            </w:r>
          </w:p>
          <w:p w14:paraId="03E75F5B" w14:textId="77777777" w:rsidR="00AF1E01" w:rsidRPr="00B7040A" w:rsidRDefault="00AF1E01" w:rsidP="00AF1E01">
            <w:pPr>
              <w:widowControl/>
              <w:numPr>
                <w:ilvl w:val="0"/>
                <w:numId w:val="7"/>
              </w:numPr>
              <w:tabs>
                <w:tab w:val="left" w:pos="1440"/>
              </w:tabs>
              <w:spacing w:after="0" w:line="0" w:lineRule="atLeast"/>
              <w:ind w:left="1440" w:hanging="360"/>
              <w:rPr>
                <w:rFonts w:ascii="Times New Roman" w:hAnsi="Times New Roman"/>
              </w:rPr>
            </w:pPr>
            <w:r w:rsidRPr="00B7040A">
              <w:rPr>
                <w:rFonts w:ascii="Times New Roman" w:hAnsi="Times New Roman"/>
              </w:rPr>
              <w:t xml:space="preserve">Epuran, M.: </w:t>
            </w:r>
            <w:r w:rsidRPr="00B7040A">
              <w:rPr>
                <w:rFonts w:ascii="Times New Roman" w:hAnsi="Times New Roman"/>
                <w:i/>
              </w:rPr>
              <w:t>Metodologia cercetării activităţilor corporale</w:t>
            </w:r>
            <w:r w:rsidRPr="00B7040A">
              <w:rPr>
                <w:rFonts w:ascii="Times New Roman" w:hAnsi="Times New Roman"/>
              </w:rPr>
              <w:t xml:space="preserve">, Editura ANEFS, Bucureşti, </w:t>
            </w:r>
            <w:r w:rsidRPr="00B7040A">
              <w:rPr>
                <w:rFonts w:ascii="Times New Roman" w:hAnsi="Times New Roman"/>
                <w:b/>
              </w:rPr>
              <w:t>1992</w:t>
            </w:r>
          </w:p>
        </w:tc>
      </w:tr>
    </w:tbl>
    <w:p w14:paraId="212BD875" w14:textId="77777777" w:rsidR="00AF1E01" w:rsidRPr="00B7040A" w:rsidRDefault="00AF1E01" w:rsidP="00AF1E01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lang w:val="ro-RO"/>
        </w:rPr>
      </w:pPr>
    </w:p>
    <w:p w14:paraId="2A1BCFDB" w14:textId="77777777" w:rsidR="00AF1E01" w:rsidRPr="00B7040A" w:rsidRDefault="00AF1E01" w:rsidP="00AF1E01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lang w:val="ro-RO"/>
        </w:rPr>
      </w:pPr>
      <w:r w:rsidRPr="00B7040A">
        <w:rPr>
          <w:rFonts w:ascii="Times New Roman" w:hAnsi="Times New Roman" w:cs="Times New Roman"/>
          <w:b/>
          <w:bCs/>
          <w:lang w:val="ro-RO"/>
        </w:rPr>
        <w:t>9. Co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B7040A">
        <w:rPr>
          <w:rFonts w:ascii="Times New Roman" w:hAnsi="Times New Roman" w:cs="Times New Roman"/>
          <w:b/>
          <w:bCs/>
          <w:lang w:val="ro-RO"/>
        </w:rPr>
        <w:t>o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b</w:t>
      </w:r>
      <w:r w:rsidRPr="00B7040A">
        <w:rPr>
          <w:rFonts w:ascii="Times New Roman" w:hAnsi="Times New Roman" w:cs="Times New Roman"/>
          <w:b/>
          <w:bCs/>
          <w:lang w:val="ro-RO"/>
        </w:rPr>
        <w:t>o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B7040A">
        <w:rPr>
          <w:rFonts w:ascii="Times New Roman" w:hAnsi="Times New Roman" w:cs="Times New Roman"/>
          <w:b/>
          <w:bCs/>
          <w:lang w:val="ro-RO"/>
        </w:rPr>
        <w:t>a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Pr="00B7040A">
        <w:rPr>
          <w:rFonts w:ascii="Times New Roman" w:hAnsi="Times New Roman" w:cs="Times New Roman"/>
          <w:b/>
          <w:bCs/>
          <w:lang w:val="ro-RO"/>
        </w:rPr>
        <w:t xml:space="preserve">a 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c</w:t>
      </w:r>
      <w:r w:rsidRPr="00B7040A">
        <w:rPr>
          <w:rFonts w:ascii="Times New Roman" w:hAnsi="Times New Roman" w:cs="Times New Roman"/>
          <w:b/>
          <w:bCs/>
          <w:lang w:val="ro-RO"/>
        </w:rPr>
        <w:t>o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B7040A">
        <w:rPr>
          <w:rFonts w:ascii="Times New Roman" w:hAnsi="Times New Roman" w:cs="Times New Roman"/>
          <w:b/>
          <w:bCs/>
          <w:lang w:val="ro-RO"/>
        </w:rPr>
        <w:t>ţin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Pr="00B7040A">
        <w:rPr>
          <w:rFonts w:ascii="Times New Roman" w:hAnsi="Times New Roman" w:cs="Times New Roman"/>
          <w:b/>
          <w:bCs/>
          <w:lang w:val="ro-RO"/>
        </w:rPr>
        <w:t xml:space="preserve">turilor 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Pr="00B7040A">
        <w:rPr>
          <w:rFonts w:ascii="Times New Roman" w:hAnsi="Times New Roman" w:cs="Times New Roman"/>
          <w:b/>
          <w:bCs/>
          <w:lang w:val="ro-RO"/>
        </w:rPr>
        <w:t>isci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B7040A">
        <w:rPr>
          <w:rFonts w:ascii="Times New Roman" w:hAnsi="Times New Roman" w:cs="Times New Roman"/>
          <w:b/>
          <w:bCs/>
          <w:lang w:val="ro-RO"/>
        </w:rPr>
        <w:t>l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in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B7040A">
        <w:rPr>
          <w:rFonts w:ascii="Times New Roman" w:hAnsi="Times New Roman" w:cs="Times New Roman"/>
          <w:b/>
          <w:bCs/>
          <w:lang w:val="ro-RO"/>
        </w:rPr>
        <w:t>i cu aş</w:t>
      </w:r>
      <w:r w:rsidRPr="00B7040A">
        <w:rPr>
          <w:rFonts w:ascii="Times New Roman" w:hAnsi="Times New Roman" w:cs="Times New Roman"/>
          <w:b/>
          <w:bCs/>
          <w:spacing w:val="-3"/>
          <w:lang w:val="ro-RO"/>
        </w:rPr>
        <w:t>t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B7040A">
        <w:rPr>
          <w:rFonts w:ascii="Times New Roman" w:hAnsi="Times New Roman" w:cs="Times New Roman"/>
          <w:b/>
          <w:bCs/>
          <w:lang w:val="ro-RO"/>
        </w:rPr>
        <w:t>tă</w:t>
      </w:r>
      <w:r w:rsidRPr="00B7040A">
        <w:rPr>
          <w:rFonts w:ascii="Times New Roman" w:hAnsi="Times New Roman" w:cs="Times New Roman"/>
          <w:b/>
          <w:bCs/>
          <w:spacing w:val="-2"/>
          <w:lang w:val="ro-RO"/>
        </w:rPr>
        <w:t>r</w:t>
      </w:r>
      <w:r w:rsidRPr="00B7040A">
        <w:rPr>
          <w:rFonts w:ascii="Times New Roman" w:hAnsi="Times New Roman" w:cs="Times New Roman"/>
          <w:b/>
          <w:bCs/>
          <w:lang w:val="ro-RO"/>
        </w:rPr>
        <w:t>i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l</w:t>
      </w:r>
      <w:r w:rsidRPr="00B7040A">
        <w:rPr>
          <w:rFonts w:ascii="Times New Roman" w:hAnsi="Times New Roman" w:cs="Times New Roman"/>
          <w:b/>
          <w:bCs/>
          <w:lang w:val="ro-RO"/>
        </w:rPr>
        <w:t xml:space="preserve">e 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pr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z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B7040A">
        <w:rPr>
          <w:rFonts w:ascii="Times New Roman" w:hAnsi="Times New Roman" w:cs="Times New Roman"/>
          <w:b/>
          <w:bCs/>
          <w:lang w:val="ro-RO"/>
        </w:rPr>
        <w:t xml:space="preserve">tanţilor 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c</w:t>
      </w:r>
      <w:r w:rsidRPr="00B7040A">
        <w:rPr>
          <w:rFonts w:ascii="Times New Roman" w:hAnsi="Times New Roman" w:cs="Times New Roman"/>
          <w:b/>
          <w:bCs/>
          <w:spacing w:val="2"/>
          <w:lang w:val="ro-RO"/>
        </w:rPr>
        <w:t>o</w:t>
      </w:r>
      <w:r w:rsidRPr="00B7040A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un</w:t>
      </w:r>
      <w:r w:rsidRPr="00B7040A">
        <w:rPr>
          <w:rFonts w:ascii="Times New Roman" w:hAnsi="Times New Roman" w:cs="Times New Roman"/>
          <w:b/>
          <w:bCs/>
          <w:lang w:val="ro-RO"/>
        </w:rPr>
        <w:t>ită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ţ</w:t>
      </w:r>
      <w:r w:rsidRPr="00B7040A">
        <w:rPr>
          <w:rFonts w:ascii="Times New Roman" w:hAnsi="Times New Roman" w:cs="Times New Roman"/>
          <w:b/>
          <w:bCs/>
          <w:lang w:val="ro-RO"/>
        </w:rPr>
        <w:t xml:space="preserve">ii 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B7040A">
        <w:rPr>
          <w:rFonts w:ascii="Times New Roman" w:hAnsi="Times New Roman" w:cs="Times New Roman"/>
          <w:b/>
          <w:bCs/>
          <w:lang w:val="ro-RO"/>
        </w:rPr>
        <w:t>ist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e</w:t>
      </w:r>
      <w:r w:rsidRPr="00B7040A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Pr="00B7040A">
        <w:rPr>
          <w:rFonts w:ascii="Times New Roman" w:hAnsi="Times New Roman" w:cs="Times New Roman"/>
          <w:b/>
          <w:bCs/>
          <w:lang w:val="ro-RO"/>
        </w:rPr>
        <w:t>i</w:t>
      </w:r>
      <w:r w:rsidRPr="00B7040A">
        <w:rPr>
          <w:rFonts w:ascii="Times New Roman" w:hAnsi="Times New Roman" w:cs="Times New Roman"/>
          <w:b/>
          <w:bCs/>
          <w:spacing w:val="2"/>
          <w:lang w:val="ro-RO"/>
        </w:rPr>
        <w:t>c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B7040A">
        <w:rPr>
          <w:rFonts w:ascii="Times New Roman" w:hAnsi="Times New Roman" w:cs="Times New Roman"/>
          <w:b/>
          <w:bCs/>
          <w:lang w:val="ro-RO"/>
        </w:rPr>
        <w:t>, asocia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ţ</w:t>
      </w:r>
      <w:r w:rsidRPr="00B7040A">
        <w:rPr>
          <w:rFonts w:ascii="Times New Roman" w:hAnsi="Times New Roman" w:cs="Times New Roman"/>
          <w:b/>
          <w:bCs/>
          <w:lang w:val="ro-RO"/>
        </w:rPr>
        <w:t>i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l</w:t>
      </w:r>
      <w:r w:rsidRPr="00B7040A">
        <w:rPr>
          <w:rFonts w:ascii="Times New Roman" w:hAnsi="Times New Roman" w:cs="Times New Roman"/>
          <w:b/>
          <w:bCs/>
          <w:lang w:val="ro-RO"/>
        </w:rPr>
        <w:t xml:space="preserve">or 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B7040A">
        <w:rPr>
          <w:rFonts w:ascii="Times New Roman" w:hAnsi="Times New Roman" w:cs="Times New Roman"/>
          <w:b/>
          <w:bCs/>
          <w:lang w:val="ro-RO"/>
        </w:rPr>
        <w:t>o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f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B7040A">
        <w:rPr>
          <w:rFonts w:ascii="Times New Roman" w:hAnsi="Times New Roman" w:cs="Times New Roman"/>
          <w:b/>
          <w:bCs/>
          <w:lang w:val="ro-RO"/>
        </w:rPr>
        <w:t>sio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B7040A">
        <w:rPr>
          <w:rFonts w:ascii="Times New Roman" w:hAnsi="Times New Roman" w:cs="Times New Roman"/>
          <w:b/>
          <w:bCs/>
          <w:lang w:val="ro-RO"/>
        </w:rPr>
        <w:t>ale şi a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B7040A">
        <w:rPr>
          <w:rFonts w:ascii="Times New Roman" w:hAnsi="Times New Roman" w:cs="Times New Roman"/>
          <w:b/>
          <w:bCs/>
          <w:lang w:val="ro-RO"/>
        </w:rPr>
        <w:t>gaja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t</w:t>
      </w:r>
      <w:r w:rsidRPr="00B7040A">
        <w:rPr>
          <w:rFonts w:ascii="Times New Roman" w:hAnsi="Times New Roman" w:cs="Times New Roman"/>
          <w:b/>
          <w:bCs/>
          <w:lang w:val="ro-RO"/>
        </w:rPr>
        <w:t>o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B7040A">
        <w:rPr>
          <w:rFonts w:ascii="Times New Roman" w:hAnsi="Times New Roman" w:cs="Times New Roman"/>
          <w:b/>
          <w:bCs/>
          <w:lang w:val="ro-RO"/>
        </w:rPr>
        <w:t xml:space="preserve">i 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e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ze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B7040A">
        <w:rPr>
          <w:rFonts w:ascii="Times New Roman" w:hAnsi="Times New Roman" w:cs="Times New Roman"/>
          <w:b/>
          <w:bCs/>
          <w:lang w:val="ro-RO"/>
        </w:rPr>
        <w:t>t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a</w:t>
      </w:r>
      <w:r w:rsidRPr="00B7040A">
        <w:rPr>
          <w:rFonts w:ascii="Times New Roman" w:hAnsi="Times New Roman" w:cs="Times New Roman"/>
          <w:b/>
          <w:bCs/>
          <w:lang w:val="ro-RO"/>
        </w:rPr>
        <w:t xml:space="preserve">tivi 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Pr="00B7040A">
        <w:rPr>
          <w:rFonts w:ascii="Times New Roman" w:hAnsi="Times New Roman" w:cs="Times New Roman"/>
          <w:b/>
          <w:bCs/>
          <w:lang w:val="ro-RO"/>
        </w:rPr>
        <w:t xml:space="preserve">in 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Pr="00B7040A">
        <w:rPr>
          <w:rFonts w:ascii="Times New Roman" w:hAnsi="Times New Roman" w:cs="Times New Roman"/>
          <w:b/>
          <w:bCs/>
          <w:lang w:val="ro-RO"/>
        </w:rPr>
        <w:t>o</w:t>
      </w:r>
      <w:r w:rsidRPr="00B7040A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B7040A">
        <w:rPr>
          <w:rFonts w:ascii="Times New Roman" w:hAnsi="Times New Roman" w:cs="Times New Roman"/>
          <w:b/>
          <w:bCs/>
          <w:lang w:val="ro-RO"/>
        </w:rPr>
        <w:t>i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Pr="00B7040A">
        <w:rPr>
          <w:rFonts w:ascii="Times New Roman" w:hAnsi="Times New Roman" w:cs="Times New Roman"/>
          <w:b/>
          <w:bCs/>
          <w:lang w:val="ro-RO"/>
        </w:rPr>
        <w:t xml:space="preserve">l </w:t>
      </w:r>
      <w:r w:rsidRPr="00B7040A">
        <w:rPr>
          <w:rFonts w:ascii="Times New Roman" w:hAnsi="Times New Roman" w:cs="Times New Roman"/>
          <w:b/>
          <w:bCs/>
          <w:spacing w:val="3"/>
          <w:lang w:val="ro-RO"/>
        </w:rPr>
        <w:t>aferent</w:t>
      </w:r>
      <w:r w:rsidRPr="00B7040A">
        <w:rPr>
          <w:rFonts w:ascii="Times New Roman" w:hAnsi="Times New Roman" w:cs="Times New Roman"/>
          <w:b/>
          <w:bCs/>
          <w:lang w:val="ro-RO"/>
        </w:rPr>
        <w:t xml:space="preserve"> pr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o</w:t>
      </w:r>
      <w:r w:rsidRPr="00B7040A">
        <w:rPr>
          <w:rFonts w:ascii="Times New Roman" w:hAnsi="Times New Roman" w:cs="Times New Roman"/>
          <w:b/>
          <w:bCs/>
          <w:lang w:val="ro-RO"/>
        </w:rPr>
        <w:t>g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B7040A">
        <w:rPr>
          <w:rFonts w:ascii="Times New Roman" w:hAnsi="Times New Roman" w:cs="Times New Roman"/>
          <w:b/>
          <w:bCs/>
          <w:spacing w:val="2"/>
          <w:lang w:val="ro-RO"/>
        </w:rPr>
        <w:t>a</w:t>
      </w:r>
      <w:r w:rsidRPr="00B7040A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Pr="00B7040A">
        <w:rPr>
          <w:rFonts w:ascii="Times New Roman" w:hAnsi="Times New Roman" w:cs="Times New Roman"/>
          <w:b/>
          <w:bCs/>
          <w:lang w:val="ro-RO"/>
        </w:rPr>
        <w:t>l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Pr="00B7040A">
        <w:rPr>
          <w:rFonts w:ascii="Times New Roman" w:hAnsi="Times New Roman" w:cs="Times New Roman"/>
          <w:b/>
          <w:bCs/>
          <w:lang w:val="ro-RO"/>
        </w:rPr>
        <w:t>i</w:t>
      </w:r>
    </w:p>
    <w:p w14:paraId="0801C5C0" w14:textId="77777777" w:rsidR="00AF1E01" w:rsidRPr="00B7040A" w:rsidRDefault="00AF1E01" w:rsidP="00AF1E01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AF1E01" w:rsidRPr="00B7040A" w14:paraId="341962EF" w14:textId="77777777" w:rsidTr="00081862">
        <w:tc>
          <w:tcPr>
            <w:tcW w:w="10540" w:type="dxa"/>
          </w:tcPr>
          <w:p w14:paraId="470C0B46" w14:textId="77777777" w:rsidR="00AF1E01" w:rsidRPr="00B7040A" w:rsidRDefault="00AF1E01" w:rsidP="00081862">
            <w:pPr>
              <w:spacing w:before="69" w:after="0" w:line="241" w:lineRule="auto"/>
              <w:ind w:right="326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B7040A">
              <w:rPr>
                <w:rFonts w:ascii="Times New Roman" w:eastAsia="Calibri" w:hAnsi="Times New Roman" w:cs="Times New Roman"/>
                <w:color w:val="000000"/>
                <w:lang w:val="ro-RO"/>
              </w:rPr>
              <w:t>Conţinutul disciplinei este în concordanţă cu ceea ce se face în alte centre universitare din tara și din străinătate.</w:t>
            </w:r>
          </w:p>
        </w:tc>
      </w:tr>
    </w:tbl>
    <w:p w14:paraId="279689F2" w14:textId="77777777" w:rsidR="00AF1E01" w:rsidRPr="00B7040A" w:rsidRDefault="00AF1E01" w:rsidP="00AF1E01">
      <w:pPr>
        <w:spacing w:after="0" w:line="260" w:lineRule="exact"/>
        <w:rPr>
          <w:rFonts w:ascii="Times New Roman" w:hAnsi="Times New Roman" w:cs="Times New Roman"/>
          <w:lang w:val="ro-RO"/>
        </w:rPr>
      </w:pPr>
    </w:p>
    <w:p w14:paraId="5536C8FA" w14:textId="77777777" w:rsidR="00AF1E01" w:rsidRPr="00B7040A" w:rsidRDefault="00AF1E01" w:rsidP="00AF1E01">
      <w:p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10. Eval</w:t>
      </w:r>
      <w:r w:rsidRPr="00B7040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a</w:t>
      </w:r>
      <w:r w:rsidRPr="00B7040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B7040A">
        <w:rPr>
          <w:rFonts w:ascii="Times New Roman" w:hAnsi="Times New Roman" w:cs="Times New Roman"/>
          <w:b/>
          <w:bCs/>
          <w:position w:val="-1"/>
          <w:lang w:val="ro-RO"/>
        </w:rPr>
        <w:t>e</w:t>
      </w: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4536"/>
        <w:gridCol w:w="2268"/>
        <w:gridCol w:w="1978"/>
      </w:tblGrid>
      <w:tr w:rsidR="00AF1E01" w:rsidRPr="00B7040A" w14:paraId="33D9F8B1" w14:textId="77777777" w:rsidTr="00B7040A">
        <w:trPr>
          <w:trHeight w:hRule="exact" w:val="562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0446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Tip 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ac</w:t>
            </w:r>
            <w:r w:rsidRPr="00B7040A">
              <w:rPr>
                <w:rFonts w:ascii="Times New Roman" w:hAnsi="Times New Roman" w:cs="Times New Roman"/>
                <w:lang w:val="ro-RO"/>
              </w:rPr>
              <w:t>t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lang w:val="ro-RO"/>
              </w:rPr>
              <w:t>vi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lang w:val="ro-RO"/>
              </w:rPr>
              <w:t>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C906" w14:textId="77777777" w:rsidR="00AF1E01" w:rsidRPr="00B7040A" w:rsidRDefault="00AF1E01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10.1 Crite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lang w:val="ro-RO"/>
              </w:rPr>
              <w:t>ii de</w:t>
            </w:r>
          </w:p>
          <w:p w14:paraId="63EDAB9E" w14:textId="77777777" w:rsidR="00AF1E01" w:rsidRPr="00B7040A" w:rsidRDefault="00AF1E01" w:rsidP="0008186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lang w:val="ro-RO"/>
              </w:rPr>
              <w:t>v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lang w:val="ro-RO"/>
              </w:rPr>
              <w:t>lua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AE55" w14:textId="77777777" w:rsidR="00AF1E01" w:rsidRPr="00B7040A" w:rsidRDefault="00AF1E01" w:rsidP="0008186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10.2 Metode de 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spacing w:val="2"/>
                <w:lang w:val="ro-RO"/>
              </w:rPr>
              <w:t>v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lang w:val="ro-RO"/>
              </w:rPr>
              <w:t>lua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B5DD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10.3 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B7040A">
              <w:rPr>
                <w:rFonts w:ascii="Times New Roman" w:hAnsi="Times New Roman" w:cs="Times New Roman"/>
                <w:lang w:val="ro-RO"/>
              </w:rPr>
              <w:t>ond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lang w:val="ro-RO"/>
              </w:rPr>
              <w:t>re din no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B7040A">
              <w:rPr>
                <w:rFonts w:ascii="Times New Roman" w:hAnsi="Times New Roman" w:cs="Times New Roman"/>
                <w:lang w:val="ro-RO"/>
              </w:rPr>
              <w:t>a</w:t>
            </w:r>
          </w:p>
          <w:p w14:paraId="4CCEC7F6" w14:textId="77777777" w:rsidR="00AF1E01" w:rsidRPr="00B7040A" w:rsidRDefault="00AF1E01" w:rsidP="0008186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fin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lang w:val="ro-RO"/>
              </w:rPr>
              <w:t>lă</w:t>
            </w:r>
          </w:p>
        </w:tc>
      </w:tr>
      <w:tr w:rsidR="00AF1E01" w:rsidRPr="00B7040A" w14:paraId="0AAB1663" w14:textId="77777777" w:rsidTr="00B7040A">
        <w:trPr>
          <w:trHeight w:val="547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266D5A" w14:textId="77777777" w:rsidR="00AF1E01" w:rsidRPr="00B7040A" w:rsidRDefault="00AF1E01" w:rsidP="000818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10.5 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lang w:val="ro-RO"/>
              </w:rPr>
              <w:t>m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lang w:val="ro-RO"/>
              </w:rPr>
              <w:t>n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lang w:val="ro-RO"/>
              </w:rPr>
              <w:t>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DE15F" w14:textId="77777777" w:rsidR="00AF1E01" w:rsidRPr="00B7040A" w:rsidRDefault="00AF1E01" w:rsidP="0008186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B7040A">
              <w:rPr>
                <w:rFonts w:ascii="Times New Roman" w:eastAsia="Calibri" w:hAnsi="Times New Roman" w:cs="Times New Roman"/>
                <w:lang w:val="ro-RO"/>
              </w:rPr>
              <w:t xml:space="preserve">- capacitatea de a utiliza procedeele tehnico-tactice asimilate; </w:t>
            </w:r>
          </w:p>
          <w:p w14:paraId="55FBE4E2" w14:textId="77777777" w:rsidR="00AF1E01" w:rsidRPr="00B7040A" w:rsidRDefault="00AF1E01" w:rsidP="0008186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B7040A">
              <w:rPr>
                <w:rFonts w:ascii="Times New Roman" w:eastAsia="Calibri" w:hAnsi="Times New Roman" w:cs="Times New Roman"/>
                <w:lang w:val="ro-RO"/>
              </w:rPr>
              <w:t xml:space="preserve">- capacitatea de aplicare   în practică; </w:t>
            </w:r>
          </w:p>
          <w:p w14:paraId="3B88972E" w14:textId="77777777" w:rsidR="00AF1E01" w:rsidRPr="00B7040A" w:rsidRDefault="00AF1E01" w:rsidP="00081862">
            <w:pPr>
              <w:spacing w:after="0" w:line="239" w:lineRule="auto"/>
              <w:ind w:right="85"/>
              <w:rPr>
                <w:rFonts w:ascii="Times New Roman" w:eastAsia="Calibri" w:hAnsi="Times New Roman" w:cs="Times New Roman"/>
                <w:lang w:val="ro-RO"/>
              </w:rPr>
            </w:pPr>
            <w:r w:rsidRPr="00B7040A">
              <w:rPr>
                <w:rFonts w:ascii="Times New Roman" w:eastAsia="Calibri" w:hAnsi="Times New Roman" w:cs="Times New Roman"/>
                <w:lang w:val="ro-RO"/>
              </w:rPr>
              <w:t>- criterii ce vizează aspectele atitudinale: conștiinciozitatea, interesul pentru studiu individual.</w:t>
            </w:r>
          </w:p>
          <w:p w14:paraId="021C9AD4" w14:textId="77777777" w:rsidR="00AF1E01" w:rsidRPr="00B7040A" w:rsidRDefault="00AF1E01" w:rsidP="00081862">
            <w:pPr>
              <w:spacing w:after="0" w:line="239" w:lineRule="auto"/>
              <w:ind w:right="85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eastAsia="Calibri" w:hAnsi="Times New Roman" w:cs="Times New Roman"/>
                <w:lang w:val="ro-RO"/>
              </w:rPr>
              <w:t>- nivelul de dezvoltare a potențialului biomotric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6C65B3" w14:textId="77777777" w:rsidR="00AF1E01" w:rsidRPr="00B7040A" w:rsidRDefault="00AF1E01" w:rsidP="0008186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Colocviu – evaluare practică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863DBA" w14:textId="77777777" w:rsidR="00AF1E01" w:rsidRPr="00B7040A" w:rsidRDefault="00AF1E01" w:rsidP="00081862">
            <w:pPr>
              <w:spacing w:after="0" w:line="267" w:lineRule="exact"/>
              <w:ind w:right="-20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100 %</w:t>
            </w:r>
          </w:p>
          <w:p w14:paraId="1BFACDCE" w14:textId="77777777" w:rsidR="00AF1E01" w:rsidRPr="00B7040A" w:rsidRDefault="00AF1E01" w:rsidP="00081862">
            <w:pPr>
              <w:contextualSpacing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  </w:t>
            </w:r>
          </w:p>
          <w:p w14:paraId="7FB62B61" w14:textId="77777777" w:rsidR="00AF1E01" w:rsidRPr="00B7040A" w:rsidRDefault="00AF1E01" w:rsidP="00081862">
            <w:pPr>
              <w:contextualSpacing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   </w:t>
            </w:r>
          </w:p>
        </w:tc>
      </w:tr>
      <w:tr w:rsidR="00AF1E01" w:rsidRPr="00B7040A" w14:paraId="25F5A0B9" w14:textId="77777777" w:rsidTr="00B7040A">
        <w:trPr>
          <w:trHeight w:hRule="exact" w:val="381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CAB1" w14:textId="402A555E" w:rsidR="00AF1E01" w:rsidRPr="00B7040A" w:rsidRDefault="00AF1E01" w:rsidP="00B7040A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10.6 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B7040A">
              <w:rPr>
                <w:rFonts w:ascii="Times New Roman" w:hAnsi="Times New Roman" w:cs="Times New Roman"/>
                <w:lang w:val="ro-RO"/>
              </w:rPr>
              <w:t>tand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lang w:val="ro-RO"/>
              </w:rPr>
              <w:t>rd minim de p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B7040A">
              <w:rPr>
                <w:rFonts w:ascii="Times New Roman" w:hAnsi="Times New Roman" w:cs="Times New Roman"/>
                <w:lang w:val="ro-RO"/>
              </w:rPr>
              <w:t>o</w:t>
            </w:r>
            <w:r w:rsidRPr="00B7040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lang w:val="ro-RO"/>
              </w:rPr>
              <w:t>man</w:t>
            </w:r>
            <w:r w:rsidRPr="00B7040A">
              <w:rPr>
                <w:rFonts w:ascii="Times New Roman" w:hAnsi="Times New Roman" w:cs="Times New Roman"/>
                <w:spacing w:val="2"/>
                <w:lang w:val="ro-RO"/>
              </w:rPr>
              <w:t>ţ</w:t>
            </w:r>
            <w:r w:rsidRPr="00B7040A">
              <w:rPr>
                <w:rFonts w:ascii="Times New Roman" w:hAnsi="Times New Roman" w:cs="Times New Roman"/>
                <w:spacing w:val="1"/>
                <w:lang w:val="ro-RO"/>
              </w:rPr>
              <w:t>ă: cunoaşterea procedeelor tehnice de bază a celor două ramuri sportiv</w:t>
            </w:r>
          </w:p>
        </w:tc>
      </w:tr>
    </w:tbl>
    <w:p w14:paraId="5B23AA6E" w14:textId="77777777" w:rsidR="00AF1E01" w:rsidRPr="00B7040A" w:rsidRDefault="00AF1E01" w:rsidP="00AF1E01">
      <w:pPr>
        <w:spacing w:before="5" w:after="0" w:line="200" w:lineRule="exact"/>
        <w:rPr>
          <w:rFonts w:ascii="Times New Roman" w:hAnsi="Times New Roman" w:cs="Times New Roman"/>
          <w:lang w:val="ro-RO"/>
        </w:rPr>
      </w:pPr>
    </w:p>
    <w:p w14:paraId="024E13E8" w14:textId="77777777" w:rsidR="00AF1E01" w:rsidRPr="00B7040A" w:rsidRDefault="00AF1E01" w:rsidP="00AF1E01">
      <w:pPr>
        <w:spacing w:before="4" w:after="0" w:line="100" w:lineRule="exact"/>
        <w:rPr>
          <w:rFonts w:ascii="Times New Roman" w:hAnsi="Times New Roman" w:cs="Times New Roman"/>
          <w:lang w:val="ro-RO"/>
        </w:rPr>
      </w:pPr>
    </w:p>
    <w:tbl>
      <w:tblPr>
        <w:tblpPr w:leftFromText="180" w:rightFromText="180" w:vertAnchor="text" w:horzAnchor="margin" w:tblpY="37"/>
        <w:tblW w:w="10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B7040A" w:rsidRPr="00B7040A" w14:paraId="49682D4C" w14:textId="77777777" w:rsidTr="00B7040A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63B5ED59" w14:textId="77777777" w:rsidR="00B7040A" w:rsidRPr="00B7040A" w:rsidRDefault="00B7040A" w:rsidP="00B7040A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Pr="00B7040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ta </w:t>
            </w:r>
            <w:r w:rsidRPr="00B7040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c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omp</w:t>
            </w:r>
            <w:r w:rsidRPr="00B7040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l</w:t>
            </w:r>
            <w:r w:rsidRPr="00B7040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t</w:t>
            </w:r>
            <w:r w:rsidRPr="00B7040A">
              <w:rPr>
                <w:rFonts w:ascii="Times New Roman" w:hAnsi="Times New Roman" w:cs="Times New Roman"/>
                <w:b/>
                <w:bCs/>
                <w:spacing w:val="2"/>
                <w:lang w:val="ro-RO"/>
              </w:rPr>
              <w:t>ă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rii</w:t>
            </w:r>
            <w:r w:rsidRPr="00B7040A">
              <w:rPr>
                <w:rFonts w:ascii="Times New Roman" w:hAnsi="Times New Roman" w:cs="Times New Roman"/>
                <w:lang w:val="ro-RO"/>
              </w:rPr>
              <w:br/>
              <w:t>18.09.2023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555F487F" w14:textId="77777777" w:rsidR="00B7040A" w:rsidRPr="00B7040A" w:rsidRDefault="00B7040A" w:rsidP="00B7040A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B7040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S</w:t>
            </w:r>
            <w:r w:rsidRPr="00B7040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mnătu</w:t>
            </w:r>
            <w:r w:rsidRPr="00B7040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a t</w:t>
            </w:r>
            <w:r w:rsidRPr="00B7040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tu</w:t>
            </w:r>
            <w:r w:rsidRPr="00B7040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l</w:t>
            </w:r>
            <w:r w:rsidRPr="00B7040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rului de</w:t>
            </w:r>
            <w:r w:rsidRPr="00B7040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 xml:space="preserve"> c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  <w:r w:rsidRPr="00B7040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s</w:t>
            </w:r>
          </w:p>
          <w:p w14:paraId="436D0FD2" w14:textId="77777777" w:rsidR="00B7040A" w:rsidRPr="00B7040A" w:rsidRDefault="00B7040A" w:rsidP="00B7040A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lang w:val="hu-HU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                      -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4A04C368" w14:textId="77777777" w:rsidR="00B7040A" w:rsidRPr="00B7040A" w:rsidRDefault="00B7040A" w:rsidP="00B7040A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B7040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S</w:t>
            </w:r>
            <w:r w:rsidRPr="00B7040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e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mnătu</w:t>
            </w:r>
            <w:r w:rsidRPr="00B7040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a t</w:t>
            </w:r>
            <w:r w:rsidRPr="00B7040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tu</w:t>
            </w:r>
            <w:r w:rsidRPr="00B7040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l</w:t>
            </w:r>
            <w:r w:rsidRPr="00B7040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a</w:t>
            </w:r>
            <w:r w:rsidRPr="00B7040A">
              <w:rPr>
                <w:rFonts w:ascii="Times New Roman" w:hAnsi="Times New Roman" w:cs="Times New Roman"/>
                <w:b/>
                <w:bCs/>
                <w:lang w:val="ro-RO"/>
              </w:rPr>
              <w:t>rului de seminar</w:t>
            </w:r>
          </w:p>
          <w:p w14:paraId="33C937A3" w14:textId="77777777" w:rsidR="00B7040A" w:rsidRPr="00B7040A" w:rsidRDefault="00B7040A" w:rsidP="00B7040A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      dr. Lukács Norbert Csaba</w:t>
            </w:r>
          </w:p>
        </w:tc>
      </w:tr>
      <w:tr w:rsidR="00B7040A" w:rsidRPr="00B7040A" w14:paraId="587EF0E7" w14:textId="77777777" w:rsidTr="00B7040A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3C9EA895" w14:textId="77777777" w:rsidR="00B7040A" w:rsidRPr="00B7040A" w:rsidRDefault="00B7040A" w:rsidP="00B7040A">
            <w:pPr>
              <w:spacing w:before="5" w:after="0" w:line="120" w:lineRule="exact"/>
              <w:rPr>
                <w:rFonts w:ascii="Times New Roman" w:hAnsi="Times New Roman" w:cs="Times New Roman"/>
                <w:lang w:val="ro-RO"/>
              </w:rPr>
            </w:pPr>
          </w:p>
          <w:p w14:paraId="2DB62C27" w14:textId="77777777" w:rsidR="00B7040A" w:rsidRPr="00B7040A" w:rsidRDefault="00B7040A" w:rsidP="00B7040A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>…………………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40C8ADB5" w14:textId="77777777" w:rsidR="00B7040A" w:rsidRPr="00B7040A" w:rsidRDefault="00B7040A" w:rsidP="00B7040A">
            <w:pPr>
              <w:spacing w:before="5" w:after="0" w:line="120" w:lineRule="exact"/>
              <w:rPr>
                <w:rFonts w:ascii="Times New Roman" w:hAnsi="Times New Roman" w:cs="Times New Roman"/>
                <w:lang w:val="ro-RO"/>
              </w:rPr>
            </w:pPr>
          </w:p>
          <w:p w14:paraId="6DBCD4EA" w14:textId="77777777" w:rsidR="00B7040A" w:rsidRPr="00B7040A" w:rsidRDefault="00B7040A" w:rsidP="00B7040A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……………………………….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0040FEE3" w14:textId="77777777" w:rsidR="00B7040A" w:rsidRPr="00B7040A" w:rsidRDefault="00B7040A" w:rsidP="00B7040A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7040A">
              <w:rPr>
                <w:rFonts w:ascii="Times New Roman" w:hAnsi="Times New Roman" w:cs="Times New Roman"/>
                <w:lang w:val="ro-RO"/>
              </w:rPr>
              <w:t xml:space="preserve">         ………………………………</w:t>
            </w:r>
          </w:p>
        </w:tc>
      </w:tr>
    </w:tbl>
    <w:p w14:paraId="6610D4A4" w14:textId="77777777" w:rsidR="00AF1E01" w:rsidRPr="00B7040A" w:rsidRDefault="00AF1E01" w:rsidP="00AF1E01">
      <w:pPr>
        <w:spacing w:after="0" w:line="200" w:lineRule="exact"/>
        <w:rPr>
          <w:rFonts w:ascii="Times New Roman" w:hAnsi="Times New Roman" w:cs="Times New Roman"/>
          <w:lang w:val="ro-RO"/>
        </w:rPr>
      </w:pPr>
    </w:p>
    <w:p w14:paraId="2EBA9622" w14:textId="5E899953" w:rsidR="00AF1E01" w:rsidRDefault="00AF1E01" w:rsidP="00AF1E01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b/>
          <w:bCs/>
          <w:lang w:val="ro-RO"/>
        </w:rPr>
      </w:pPr>
      <w:r w:rsidRPr="00B7040A">
        <w:rPr>
          <w:rFonts w:ascii="Times New Roman" w:hAnsi="Times New Roman" w:cs="Times New Roman"/>
          <w:b/>
          <w:bCs/>
          <w:lang w:val="ro-RO"/>
        </w:rPr>
        <w:t>D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a</w:t>
      </w:r>
      <w:r w:rsidRPr="00B7040A">
        <w:rPr>
          <w:rFonts w:ascii="Times New Roman" w:hAnsi="Times New Roman" w:cs="Times New Roman"/>
          <w:b/>
          <w:bCs/>
          <w:lang w:val="ro-RO"/>
        </w:rPr>
        <w:t xml:space="preserve">ta 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a</w:t>
      </w:r>
      <w:r w:rsidRPr="00B7040A">
        <w:rPr>
          <w:rFonts w:ascii="Times New Roman" w:hAnsi="Times New Roman" w:cs="Times New Roman"/>
          <w:b/>
          <w:bCs/>
          <w:lang w:val="ro-RO"/>
        </w:rPr>
        <w:t>vi</w:t>
      </w:r>
      <w:r w:rsidRPr="00B7040A">
        <w:rPr>
          <w:rFonts w:ascii="Times New Roman" w:hAnsi="Times New Roman" w:cs="Times New Roman"/>
          <w:b/>
          <w:bCs/>
          <w:spacing w:val="2"/>
          <w:lang w:val="ro-RO"/>
        </w:rPr>
        <w:t>z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ă</w:t>
      </w:r>
      <w:r w:rsidRPr="00B7040A">
        <w:rPr>
          <w:rFonts w:ascii="Times New Roman" w:hAnsi="Times New Roman" w:cs="Times New Roman"/>
          <w:b/>
          <w:bCs/>
          <w:lang w:val="ro-RO"/>
        </w:rPr>
        <w:t>rii în d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B7040A">
        <w:rPr>
          <w:rFonts w:ascii="Times New Roman" w:hAnsi="Times New Roman" w:cs="Times New Roman"/>
          <w:b/>
          <w:bCs/>
          <w:lang w:val="ro-RO"/>
        </w:rPr>
        <w:t>p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a</w:t>
      </w:r>
      <w:r w:rsidRPr="00B7040A">
        <w:rPr>
          <w:rFonts w:ascii="Times New Roman" w:hAnsi="Times New Roman" w:cs="Times New Roman"/>
          <w:b/>
          <w:bCs/>
          <w:lang w:val="ro-RO"/>
        </w:rPr>
        <w:t>r</w:t>
      </w:r>
      <w:r w:rsidRPr="00B7040A">
        <w:rPr>
          <w:rFonts w:ascii="Times New Roman" w:hAnsi="Times New Roman" w:cs="Times New Roman"/>
          <w:b/>
          <w:bCs/>
          <w:spacing w:val="3"/>
          <w:lang w:val="ro-RO"/>
        </w:rPr>
        <w:t>t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a</w:t>
      </w:r>
      <w:r w:rsidRPr="00B7040A">
        <w:rPr>
          <w:rFonts w:ascii="Times New Roman" w:hAnsi="Times New Roman" w:cs="Times New Roman"/>
          <w:b/>
          <w:bCs/>
          <w:lang w:val="ro-RO"/>
        </w:rPr>
        <w:t>ment</w:t>
      </w:r>
      <w:r w:rsidR="00DA690C" w:rsidRPr="00B7040A">
        <w:rPr>
          <w:rFonts w:ascii="Times New Roman" w:hAnsi="Times New Roman" w:cs="Times New Roman"/>
          <w:b/>
          <w:bCs/>
          <w:lang w:val="ro-RO"/>
        </w:rPr>
        <w:t xml:space="preserve">                                           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S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B7040A">
        <w:rPr>
          <w:rFonts w:ascii="Times New Roman" w:hAnsi="Times New Roman" w:cs="Times New Roman"/>
          <w:b/>
          <w:bCs/>
          <w:lang w:val="ro-RO"/>
        </w:rPr>
        <w:t>mnătu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B7040A">
        <w:rPr>
          <w:rFonts w:ascii="Times New Roman" w:hAnsi="Times New Roman" w:cs="Times New Roman"/>
          <w:b/>
          <w:bCs/>
          <w:lang w:val="ro-RO"/>
        </w:rPr>
        <w:t>a dir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e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c</w:t>
      </w:r>
      <w:r w:rsidRPr="00B7040A">
        <w:rPr>
          <w:rFonts w:ascii="Times New Roman" w:hAnsi="Times New Roman" w:cs="Times New Roman"/>
          <w:b/>
          <w:bCs/>
          <w:lang w:val="ro-RO"/>
        </w:rPr>
        <w:t xml:space="preserve">torului de </w:t>
      </w:r>
      <w:r w:rsidR="00DA690C" w:rsidRPr="00B7040A">
        <w:rPr>
          <w:rFonts w:ascii="Times New Roman" w:hAnsi="Times New Roman" w:cs="Times New Roman"/>
          <w:b/>
          <w:bCs/>
          <w:lang w:val="ro-RO"/>
        </w:rPr>
        <w:t xml:space="preserve">  </w:t>
      </w:r>
      <w:r w:rsidRPr="00B7040A">
        <w:rPr>
          <w:rFonts w:ascii="Times New Roman" w:hAnsi="Times New Roman" w:cs="Times New Roman"/>
          <w:b/>
          <w:bCs/>
          <w:lang w:val="ro-RO"/>
        </w:rPr>
        <w:t>d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B7040A">
        <w:rPr>
          <w:rFonts w:ascii="Times New Roman" w:hAnsi="Times New Roman" w:cs="Times New Roman"/>
          <w:b/>
          <w:bCs/>
          <w:lang w:val="ro-RO"/>
        </w:rPr>
        <w:t>p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a</w:t>
      </w:r>
      <w:r w:rsidRPr="00B7040A">
        <w:rPr>
          <w:rFonts w:ascii="Times New Roman" w:hAnsi="Times New Roman" w:cs="Times New Roman"/>
          <w:b/>
          <w:bCs/>
          <w:lang w:val="ro-RO"/>
        </w:rPr>
        <w:t>r</w:t>
      </w:r>
      <w:r w:rsidRPr="00B7040A">
        <w:rPr>
          <w:rFonts w:ascii="Times New Roman" w:hAnsi="Times New Roman" w:cs="Times New Roman"/>
          <w:b/>
          <w:bCs/>
          <w:spacing w:val="1"/>
          <w:lang w:val="ro-RO"/>
        </w:rPr>
        <w:t>t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a</w:t>
      </w:r>
      <w:r w:rsidRPr="00B7040A">
        <w:rPr>
          <w:rFonts w:ascii="Times New Roman" w:hAnsi="Times New Roman" w:cs="Times New Roman"/>
          <w:b/>
          <w:bCs/>
          <w:spacing w:val="3"/>
          <w:lang w:val="ro-RO"/>
        </w:rPr>
        <w:t>m</w:t>
      </w:r>
      <w:r w:rsidRPr="00B7040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B7040A">
        <w:rPr>
          <w:rFonts w:ascii="Times New Roman" w:hAnsi="Times New Roman" w:cs="Times New Roman"/>
          <w:b/>
          <w:bCs/>
          <w:lang w:val="ro-RO"/>
        </w:rPr>
        <w:t>nt</w:t>
      </w:r>
    </w:p>
    <w:p w14:paraId="24278CA7" w14:textId="59048797" w:rsidR="00B7040A" w:rsidRPr="00B7040A" w:rsidRDefault="00B7040A" w:rsidP="00AF1E01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 xml:space="preserve">          </w:t>
      </w:r>
    </w:p>
    <w:p w14:paraId="748F474F" w14:textId="43EF82F4" w:rsidR="00AF1E01" w:rsidRPr="00B7040A" w:rsidRDefault="00AF1E01" w:rsidP="00B7040A">
      <w:pPr>
        <w:tabs>
          <w:tab w:val="left" w:pos="6860"/>
        </w:tabs>
        <w:spacing w:after="0" w:line="240" w:lineRule="auto"/>
        <w:ind w:right="-20"/>
        <w:rPr>
          <w:rFonts w:ascii="Times New Roman" w:hAnsi="Times New Roman" w:cs="Times New Roman"/>
          <w:lang w:val="ro-RO"/>
        </w:rPr>
      </w:pPr>
      <w:r w:rsidRPr="00B7040A">
        <w:rPr>
          <w:rFonts w:ascii="Times New Roman" w:hAnsi="Times New Roman" w:cs="Times New Roman"/>
          <w:lang w:val="ro-RO"/>
        </w:rPr>
        <w:t>……………………………..</w:t>
      </w:r>
      <w:r w:rsidRPr="00B7040A">
        <w:rPr>
          <w:rFonts w:ascii="Times New Roman" w:hAnsi="Times New Roman" w:cs="Times New Roman"/>
          <w:lang w:val="ro-RO"/>
        </w:rPr>
        <w:tab/>
      </w:r>
      <w:r w:rsidR="007C29DB" w:rsidRPr="00B7040A">
        <w:rPr>
          <w:rFonts w:ascii="Times New Roman" w:hAnsi="Times New Roman" w:cs="Times New Roman"/>
          <w:lang w:val="ro-RO"/>
        </w:rPr>
        <w:t>dr. Szekedi Levente</w:t>
      </w:r>
      <w:r w:rsidRPr="00B7040A">
        <w:rPr>
          <w:rFonts w:ascii="Times New Roman" w:hAnsi="Times New Roman" w:cs="Times New Roman"/>
          <w:lang w:val="ro-RO"/>
        </w:rPr>
        <w:tab/>
        <w:t>………………………..</w:t>
      </w:r>
      <w:r w:rsidRPr="00B7040A">
        <w:rPr>
          <w:rFonts w:ascii="Times New Roman" w:hAnsi="Times New Roman" w:cs="Times New Roman"/>
          <w:lang w:val="ro-RO"/>
        </w:rPr>
        <w:tab/>
      </w:r>
    </w:p>
    <w:p w14:paraId="37AF8E0C" w14:textId="77777777" w:rsidR="00651BEA" w:rsidRPr="00B7040A" w:rsidRDefault="00651BEA"/>
    <w:sectPr w:rsidR="00651BEA" w:rsidRPr="00B7040A" w:rsidSect="00651B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BA54D470"/>
    <w:name w:val="List 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454"/>
        </w:tabs>
        <w:ind w:left="454" w:hanging="227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680"/>
        </w:tabs>
        <w:ind w:left="680" w:hanging="227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907"/>
        </w:tabs>
        <w:ind w:left="907" w:hanging="227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1134"/>
        </w:tabs>
        <w:ind w:left="1134" w:hanging="227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1361"/>
        </w:tabs>
        <w:ind w:left="1361" w:hanging="227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1587"/>
        </w:tabs>
        <w:ind w:left="1587" w:hanging="227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1814"/>
        </w:tabs>
        <w:ind w:left="1814" w:hanging="227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2041"/>
        </w:tabs>
        <w:ind w:left="2041" w:hanging="227"/>
      </w:pPr>
      <w:rPr>
        <w:rFonts w:ascii="Wingdings 2" w:hAnsi="Wingdings 2"/>
      </w:rPr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EB151B1"/>
    <w:multiLevelType w:val="hybridMultilevel"/>
    <w:tmpl w:val="558097F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6" w15:restartNumberingAfterBreak="0">
    <w:nsid w:val="313B6C1A"/>
    <w:multiLevelType w:val="hybridMultilevel"/>
    <w:tmpl w:val="82EAB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970754">
    <w:abstractNumId w:val="5"/>
  </w:num>
  <w:num w:numId="2" w16cid:durableId="1652562898">
    <w:abstractNumId w:val="1"/>
  </w:num>
  <w:num w:numId="3" w16cid:durableId="1837182958">
    <w:abstractNumId w:val="4"/>
  </w:num>
  <w:num w:numId="4" w16cid:durableId="500968111">
    <w:abstractNumId w:val="6"/>
  </w:num>
  <w:num w:numId="5" w16cid:durableId="615791622">
    <w:abstractNumId w:val="0"/>
  </w:num>
  <w:num w:numId="6" w16cid:durableId="679968489">
    <w:abstractNumId w:val="2"/>
  </w:num>
  <w:num w:numId="7" w16cid:durableId="560210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01"/>
    <w:rsid w:val="00155E03"/>
    <w:rsid w:val="003A7012"/>
    <w:rsid w:val="004323D8"/>
    <w:rsid w:val="00651BEA"/>
    <w:rsid w:val="007C29DB"/>
    <w:rsid w:val="00AF1E01"/>
    <w:rsid w:val="00B37A2D"/>
    <w:rsid w:val="00B7040A"/>
    <w:rsid w:val="00CB0172"/>
    <w:rsid w:val="00DA690C"/>
    <w:rsid w:val="00FA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AAB29"/>
  <w15:docId w15:val="{0F90C7F6-A829-4111-82BB-A3B66453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E01"/>
    <w:pPr>
      <w:widowControl w:val="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E0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1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735</Words>
  <Characters>4764</Characters>
  <Application>Microsoft Office Word</Application>
  <DocSecurity>0</DocSecurity>
  <Lines>213</Lines>
  <Paragraphs>146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Lukacs</dc:creator>
  <cp:lastModifiedBy>Belényi Emese</cp:lastModifiedBy>
  <cp:revision>5</cp:revision>
  <dcterms:created xsi:type="dcterms:W3CDTF">2023-10-24T17:44:00Z</dcterms:created>
  <dcterms:modified xsi:type="dcterms:W3CDTF">2023-10-24T19:31:00Z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da0f9d0275e6fb834cb969d22cec714f279d749cebc2e61abf038cbb7dca4e23</vt:lpwstr>
  </property>
</Properties>
</file>