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9314" w14:textId="77777777" w:rsidR="00B84414" w:rsidRPr="00270152" w:rsidRDefault="00B84414" w:rsidP="00B84414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33C634DE" w14:textId="77777777" w:rsidR="00B84414" w:rsidRPr="00270152" w:rsidRDefault="00B84414" w:rsidP="00B84414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5E6F0E1" w14:textId="77777777" w:rsidR="00B84414" w:rsidRPr="00270152" w:rsidRDefault="00B84414" w:rsidP="00B84414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7B3C57A" w14:textId="77777777" w:rsidR="00B84414" w:rsidRPr="004612E2" w:rsidRDefault="00B84414" w:rsidP="00B8441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66AB95B6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B84414" w:rsidRPr="004612E2" w14:paraId="0223A3B8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5064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4612E2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nst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tu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4612E2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4612E2">
              <w:rPr>
                <w:rFonts w:ascii="Times New Roman" w:hAnsi="Times New Roman" w:cs="Times New Roman"/>
                <w:lang w:val="ro-RO"/>
              </w:rPr>
              <w:t>nt sup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E08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Universitatea Creștină Partium</w:t>
            </w:r>
          </w:p>
        </w:tc>
      </w:tr>
      <w:tr w:rsidR="00B84414" w:rsidRPr="004612E2" w14:paraId="019AF18E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228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4612E2">
              <w:rPr>
                <w:rFonts w:ascii="Times New Roman" w:hAnsi="Times New Roman" w:cs="Times New Roman"/>
                <w:lang w:val="ro-RO"/>
              </w:rPr>
              <w:t>ul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7BC" w14:textId="77777777" w:rsidR="00B84414" w:rsidRPr="004612E2" w:rsidRDefault="00B84414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Facultatea de Ştiinţe Economice şi Sociale</w:t>
            </w:r>
          </w:p>
        </w:tc>
      </w:tr>
      <w:tr w:rsidR="00B84414" w:rsidRPr="004612E2" w14:paraId="5CEF7A9C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884A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1.3 D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p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3F18" w14:textId="77777777" w:rsidR="00B84414" w:rsidRPr="004612E2" w:rsidRDefault="00B84414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MD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Departamentul de </w:t>
            </w:r>
            <w:r w:rsidRPr="004612E2">
              <w:rPr>
                <w:rFonts w:ascii="Times New Roman" w:hAnsi="Times New Roman" w:cs="Times New Roman"/>
                <w:lang w:val="ro-MD"/>
              </w:rPr>
              <w:t>Științe Socio-Umane</w:t>
            </w:r>
          </w:p>
        </w:tc>
      </w:tr>
      <w:tr w:rsidR="00B84414" w:rsidRPr="004612E2" w14:paraId="309AC09C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0B4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1.4 Dom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niul de stud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806" w14:textId="77777777" w:rsidR="00B84414" w:rsidRPr="004612E2" w:rsidRDefault="005E4EE5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Asistență socială</w:t>
            </w:r>
          </w:p>
        </w:tc>
      </w:tr>
      <w:tr w:rsidR="00B84414" w:rsidRPr="004612E2" w14:paraId="7FC9E10A" w14:textId="77777777" w:rsidTr="0008186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D84" w14:textId="77777777" w:rsidR="00B84414" w:rsidRPr="004612E2" w:rsidRDefault="00B84414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74F" w14:textId="77777777" w:rsidR="00B84414" w:rsidRPr="004612E2" w:rsidRDefault="00B84414" w:rsidP="00081862">
            <w:pPr>
              <w:spacing w:after="0" w:line="269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Licență</w:t>
            </w:r>
          </w:p>
        </w:tc>
      </w:tr>
      <w:tr w:rsidR="00B84414" w:rsidRPr="004612E2" w14:paraId="45FDA337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9D6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4612E2">
              <w:rPr>
                <w:rFonts w:ascii="Times New Roman" w:hAnsi="Times New Roman" w:cs="Times New Roman"/>
                <w:lang w:val="ro-RO"/>
              </w:rPr>
              <w:t>ro</w:t>
            </w:r>
            <w:r w:rsidRPr="004612E2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mul de stud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fi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4612E2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B4A9" w14:textId="77777777" w:rsidR="00B84414" w:rsidRPr="004612E2" w:rsidRDefault="005E4EE5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Asistent social</w:t>
            </w:r>
          </w:p>
        </w:tc>
      </w:tr>
    </w:tbl>
    <w:p w14:paraId="2E6B5D6F" w14:textId="77777777" w:rsidR="00B84414" w:rsidRPr="004612E2" w:rsidRDefault="00B84414" w:rsidP="00B84414">
      <w:pPr>
        <w:spacing w:before="11" w:after="0" w:line="240" w:lineRule="exact"/>
        <w:rPr>
          <w:rFonts w:ascii="Times New Roman" w:hAnsi="Times New Roman" w:cs="Times New Roman"/>
          <w:lang w:val="ro-RO"/>
        </w:rPr>
      </w:pPr>
    </w:p>
    <w:p w14:paraId="67EC26BE" w14:textId="77777777" w:rsidR="00B84414" w:rsidRPr="004612E2" w:rsidRDefault="00B84414" w:rsidP="00B8441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6997226F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B84414" w:rsidRPr="004612E2" w14:paraId="2F371C2D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D3D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2.1 D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num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a disciplin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A3319" w14:textId="683D01AF" w:rsidR="00B84414" w:rsidRPr="004612E2" w:rsidRDefault="00B84414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Educație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fizică</w:t>
            </w:r>
            <w:proofErr w:type="spellEnd"/>
            <w:r w:rsidR="00BE0D57" w:rsidRPr="004612E2">
              <w:rPr>
                <w:rFonts w:ascii="Times New Roman" w:hAnsi="Times New Roman" w:cs="Times New Roman"/>
              </w:rPr>
              <w:t xml:space="preserve"> SW1209</w:t>
            </w:r>
          </w:p>
        </w:tc>
      </w:tr>
      <w:tr w:rsidR="00B84414" w:rsidRPr="004612E2" w14:paraId="0DCD9126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8DF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2.2 Titula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ul a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vi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ţ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AA2" w14:textId="77777777" w:rsidR="00B84414" w:rsidRPr="004612E2" w:rsidRDefault="00B84414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4612E2">
              <w:rPr>
                <w:rFonts w:ascii="Times New Roman" w:hAnsi="Times New Roman" w:cs="Times New Roman"/>
                <w:lang w:val="hu-HU"/>
              </w:rPr>
              <w:t xml:space="preserve">   -</w:t>
            </w:r>
          </w:p>
        </w:tc>
      </w:tr>
      <w:tr w:rsidR="00B84414" w:rsidRPr="004612E2" w14:paraId="5F2D0141" w14:textId="77777777" w:rsidTr="00081862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1DE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2.3 Titula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ul a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vi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ţ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i de</w:t>
            </w:r>
          </w:p>
          <w:p w14:paraId="778E0AED" w14:textId="77777777" w:rsidR="00B84414" w:rsidRPr="004612E2" w:rsidRDefault="00B84414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18AA" w14:textId="77777777" w:rsidR="00B84414" w:rsidRPr="004612E2" w:rsidRDefault="00B84414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 Dr. Lukács Norbert Csaba</w:t>
            </w:r>
          </w:p>
        </w:tc>
      </w:tr>
      <w:tr w:rsidR="00B84414" w:rsidRPr="004612E2" w14:paraId="5715C19B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019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818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B84414" w:rsidRPr="004612E2" w14:paraId="29F2E4E0" w14:textId="77777777" w:rsidTr="00081862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CAF" w14:textId="77777777" w:rsidR="00B84414" w:rsidRPr="004612E2" w:rsidRDefault="00B84414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FC8F" w14:textId="4795E7CF" w:rsidR="00B84414" w:rsidRPr="004612E2" w:rsidRDefault="00BE0D57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II</w:t>
            </w:r>
          </w:p>
        </w:tc>
      </w:tr>
      <w:tr w:rsidR="00B84414" w:rsidRPr="004612E2" w14:paraId="54D69CC6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2091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v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lua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78C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Colocviu</w:t>
            </w:r>
          </w:p>
        </w:tc>
      </w:tr>
      <w:tr w:rsidR="00B84414" w:rsidRPr="004612E2" w14:paraId="2F0AFA31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4CBE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2.7 R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4612E2">
              <w:rPr>
                <w:rFonts w:ascii="Times New Roman" w:hAnsi="Times New Roman" w:cs="Times New Roman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lang w:val="ro-RO"/>
              </w:rPr>
              <w:t>ul d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ip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5AE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OB – Disciplină obligatorie</w:t>
            </w:r>
          </w:p>
        </w:tc>
      </w:tr>
    </w:tbl>
    <w:p w14:paraId="532CE571" w14:textId="77777777" w:rsidR="00B84414" w:rsidRPr="004612E2" w:rsidRDefault="00B84414" w:rsidP="00B84414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7C6B105D" w14:textId="77777777" w:rsidR="00B84414" w:rsidRPr="004612E2" w:rsidRDefault="00B84414" w:rsidP="00B8441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325FCAB4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B84414" w:rsidRPr="004612E2" w14:paraId="6F751878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C3E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3.1 Num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r de o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ptăm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4612E2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F9A0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451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din c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re3.2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56C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8C97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3.3 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33DB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B84414" w:rsidRPr="004612E2" w14:paraId="371EA3D8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B178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3.4 Total o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e din p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 xml:space="preserve">nul </w:t>
            </w:r>
            <w:r w:rsidRPr="004612E2">
              <w:rPr>
                <w:rFonts w:ascii="Times New Roman" w:hAnsi="Times New Roman" w:cs="Times New Roman"/>
                <w:spacing w:val="3"/>
                <w:lang w:val="ro-RO"/>
              </w:rPr>
              <w:t>d</w:t>
            </w:r>
            <w:r w:rsidRPr="004612E2">
              <w:rPr>
                <w:rFonts w:ascii="Times New Roman" w:hAnsi="Times New Roman" w:cs="Times New Roman"/>
                <w:lang w:val="ro-RO"/>
              </w:rPr>
              <w:t>e învăţ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ECA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182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din c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re3.5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83E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1A4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3.6 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8BA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B84414" w:rsidRPr="004612E2" w14:paraId="3C402C88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B01" w14:textId="77777777" w:rsidR="00B84414" w:rsidRPr="004612E2" w:rsidRDefault="00B84414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4612E2">
              <w:rPr>
                <w:rFonts w:ascii="Times New Roman" w:hAnsi="Times New Roman" w:cs="Times New Roman"/>
                <w:lang w:val="ro-RO"/>
              </w:rPr>
              <w:t>ondului de 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FE6B" w14:textId="77777777" w:rsidR="00B84414" w:rsidRPr="004612E2" w:rsidRDefault="00B84414" w:rsidP="00081862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o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B84414" w:rsidRPr="004612E2" w14:paraId="6172317F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3933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Cerinţele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educaţiei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12E2">
              <w:rPr>
                <w:rFonts w:ascii="Times New Roman" w:hAnsi="Times New Roman" w:cs="Times New Roman"/>
              </w:rPr>
              <w:t>Norme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muncii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FA32" w14:textId="7FE4B288" w:rsidR="00B84414" w:rsidRPr="004612E2" w:rsidRDefault="00BE0D57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B84414" w:rsidRPr="004612E2" w14:paraId="62DB29F8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AD1A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Testarea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inițială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potențialului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biomotric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1BB" w14:textId="798A7E17" w:rsidR="00B84414" w:rsidRPr="004612E2" w:rsidRDefault="00BE0D57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B84414" w:rsidRPr="004612E2" w14:paraId="280651FE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14A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calităţilor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forţă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viteză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rezistenţă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coordonare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mobilitate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076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B84414" w:rsidRPr="004612E2" w14:paraId="6D15E2A3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252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Deprinderi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ramurilor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sport: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baschet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și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CD7D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B84414" w:rsidRPr="004612E2" w14:paraId="71FF2CEA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A30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ri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0C1" w14:textId="0E0D0BAC" w:rsidR="00B84414" w:rsidRPr="004612E2" w:rsidRDefault="00BE0D57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B84414" w:rsidRPr="004612E2" w14:paraId="46372C91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023" w14:textId="77777777" w:rsidR="00B84414" w:rsidRPr="004612E2" w:rsidRDefault="00B84414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4612E2">
              <w:rPr>
                <w:rFonts w:ascii="Times New Roman" w:hAnsi="Times New Roman" w:cs="Times New Roman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vi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ţ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548B" w14:textId="77777777" w:rsidR="00B84414" w:rsidRPr="004612E2" w:rsidRDefault="00B84414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</w:tr>
      <w:tr w:rsidR="00B84414" w:rsidRPr="004612E2" w14:paraId="5B8247AA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88DF" w14:textId="77777777" w:rsidR="00B84414" w:rsidRPr="004612E2" w:rsidRDefault="00B84414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B6D1" w14:textId="77777777" w:rsidR="00B84414" w:rsidRPr="004612E2" w:rsidRDefault="00B84414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4414" w:rsidRPr="004612E2" w14:paraId="098D06C1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97F" w14:textId="77777777" w:rsidR="00B84414" w:rsidRPr="004612E2" w:rsidRDefault="00B84414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6D4" w14:textId="64AE1834" w:rsidR="00B84414" w:rsidRPr="004612E2" w:rsidRDefault="00BE0D57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lang w:val="ro-RO"/>
              </w:rPr>
              <w:t>50</w:t>
            </w:r>
          </w:p>
        </w:tc>
      </w:tr>
      <w:tr w:rsidR="00B84414" w:rsidRPr="004612E2" w14:paraId="040A7811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563" w14:textId="77777777" w:rsidR="00B84414" w:rsidRPr="004612E2" w:rsidRDefault="00B84414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4612E2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DE14" w14:textId="3694F076" w:rsidR="00B84414" w:rsidRPr="004612E2" w:rsidRDefault="00BE0D57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</w:tbl>
    <w:p w14:paraId="20ACE3A4" w14:textId="77777777" w:rsidR="00B84414" w:rsidRPr="004612E2" w:rsidRDefault="00B84414" w:rsidP="00B84414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23A5DEA6" w14:textId="77777777" w:rsidR="00B84414" w:rsidRPr="004612E2" w:rsidRDefault="00B84414" w:rsidP="00B8441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4612E2">
        <w:rPr>
          <w:rFonts w:ascii="Times New Roman" w:hAnsi="Times New Roman" w:cs="Times New Roman"/>
          <w:position w:val="-1"/>
          <w:lang w:val="ro-RO"/>
        </w:rPr>
        <w:t>(</w:t>
      </w:r>
      <w:r w:rsidRPr="004612E2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position w:val="-1"/>
          <w:lang w:val="ro-RO"/>
        </w:rPr>
        <w:t>olo un</w:t>
      </w:r>
      <w:r w:rsidRPr="004612E2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4612E2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4612E2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4612E2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4612E2">
        <w:rPr>
          <w:rFonts w:ascii="Times New Roman" w:hAnsi="Times New Roman" w:cs="Times New Roman"/>
          <w:position w:val="-1"/>
          <w:lang w:val="ro-RO"/>
        </w:rPr>
        <w:t>ul)</w:t>
      </w:r>
    </w:p>
    <w:p w14:paraId="2D5B5881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lang w:val="ro-RO"/>
        </w:rPr>
      </w:pPr>
    </w:p>
    <w:p w14:paraId="245F0A4E" w14:textId="77777777" w:rsidR="00B84414" w:rsidRPr="004612E2" w:rsidRDefault="00B84414" w:rsidP="00B84414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B84414" w:rsidRPr="004612E2" w14:paraId="56A6E06B" w14:textId="77777777" w:rsidTr="0008186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A13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4.1 de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4612E2">
              <w:rPr>
                <w:rFonts w:ascii="Times New Roman" w:hAnsi="Times New Roman" w:cs="Times New Roman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0FA4" w14:textId="77777777" w:rsidR="00B84414" w:rsidRPr="004612E2" w:rsidRDefault="00B84414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84414" w:rsidRPr="004612E2" w14:paraId="62F435B0" w14:textId="77777777" w:rsidTr="0008186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3A8B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ompet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FE3" w14:textId="77777777" w:rsidR="00B84414" w:rsidRPr="004612E2" w:rsidRDefault="00B84414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</w:tbl>
    <w:p w14:paraId="4DBC930E" w14:textId="77777777" w:rsidR="00B84414" w:rsidRPr="004612E2" w:rsidRDefault="00B84414" w:rsidP="00B84414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56624C10" w14:textId="77777777" w:rsidR="00B84414" w:rsidRPr="004612E2" w:rsidRDefault="00B84414" w:rsidP="00B8441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4612E2">
        <w:rPr>
          <w:rFonts w:ascii="Times New Roman" w:hAnsi="Times New Roman" w:cs="Times New Roman"/>
          <w:position w:val="-1"/>
          <w:lang w:val="ro-RO"/>
        </w:rPr>
        <w:t>(</w:t>
      </w:r>
      <w:r w:rsidRPr="004612E2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4612E2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4612E2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4612E2">
        <w:rPr>
          <w:rFonts w:ascii="Times New Roman" w:hAnsi="Times New Roman" w:cs="Times New Roman"/>
          <w:position w:val="-1"/>
          <w:lang w:val="ro-RO"/>
        </w:rPr>
        <w:t>ul)</w:t>
      </w:r>
    </w:p>
    <w:p w14:paraId="140CE2B3" w14:textId="77777777" w:rsidR="00B84414" w:rsidRPr="004612E2" w:rsidRDefault="00B84414" w:rsidP="00B84414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B84414" w:rsidRPr="004612E2" w14:paraId="5AB270EC" w14:textId="77777777" w:rsidTr="00081862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9B2F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5.1 de d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sf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2FB8" w14:textId="2763DF6D" w:rsidR="00B84414" w:rsidRPr="004612E2" w:rsidRDefault="00B84414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E0D57" w:rsidRPr="004612E2">
              <w:rPr>
                <w:rFonts w:ascii="Times New Roman" w:hAnsi="Times New Roman" w:cs="Times New Roman"/>
                <w:lang w:val="ro-RO"/>
              </w:rPr>
              <w:t xml:space="preserve">                        -</w:t>
            </w:r>
          </w:p>
        </w:tc>
      </w:tr>
      <w:tr w:rsidR="00B84414" w:rsidRPr="004612E2" w14:paraId="76EDBA12" w14:textId="77777777" w:rsidTr="00081862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E7BA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5.2 de d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sf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ş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e a sem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rului/labo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4612E2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83D1" w14:textId="0F7FC260" w:rsidR="00B84414" w:rsidRPr="004612E2" w:rsidRDefault="00B84414" w:rsidP="0008186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612E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BE0D57" w:rsidRPr="004612E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Sala de sport</w:t>
            </w:r>
          </w:p>
        </w:tc>
      </w:tr>
    </w:tbl>
    <w:p w14:paraId="190839E1" w14:textId="77777777" w:rsidR="00B84414" w:rsidRPr="004612E2" w:rsidRDefault="00B84414" w:rsidP="00B84414">
      <w:pPr>
        <w:spacing w:before="12" w:after="0" w:line="280" w:lineRule="exact"/>
        <w:rPr>
          <w:rFonts w:ascii="Times New Roman" w:hAnsi="Times New Roman" w:cs="Times New Roman"/>
          <w:lang w:val="ro-RO"/>
        </w:rPr>
      </w:pPr>
    </w:p>
    <w:p w14:paraId="6BA13198" w14:textId="051BF244" w:rsidR="00B84414" w:rsidRPr="004612E2" w:rsidRDefault="00274700" w:rsidP="00B84414">
      <w:pPr>
        <w:spacing w:before="44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4612E2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529984" wp14:editId="308F50CF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890" r="13970" b="8890"/>
                <wp:wrapNone/>
                <wp:docPr id="206957638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629371935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CFB4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84414" w:rsidRPr="004612E2">
        <w:rPr>
          <w:rFonts w:ascii="Times New Roman" w:hAnsi="Times New Roman" w:cs="Times New Roman"/>
          <w:position w:val="9"/>
          <w:lang w:val="ro-RO"/>
        </w:rPr>
        <w:t>1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C</w:t>
      </w:r>
      <w:r w:rsidR="00B84414" w:rsidRPr="004612E2">
        <w:rPr>
          <w:rFonts w:ascii="Times New Roman" w:hAnsi="Times New Roman" w:cs="Times New Roman"/>
          <w:spacing w:val="-2"/>
          <w:lang w:val="ro-RO"/>
        </w:rPr>
        <w:t>f</w:t>
      </w:r>
      <w:r w:rsidR="00B84414" w:rsidRPr="004612E2">
        <w:rPr>
          <w:rFonts w:ascii="Times New Roman" w:hAnsi="Times New Roman" w:cs="Times New Roman"/>
          <w:lang w:val="ro-RO"/>
        </w:rPr>
        <w:t>.M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.</w:t>
      </w:r>
      <w:r w:rsidR="00B84414" w:rsidRPr="004612E2">
        <w:rPr>
          <w:rFonts w:ascii="Times New Roman" w:hAnsi="Times New Roman" w:cs="Times New Roman"/>
          <w:spacing w:val="2"/>
          <w:lang w:val="ro-RO"/>
        </w:rPr>
        <w:t>O</w:t>
      </w:r>
      <w:r w:rsidR="00B84414" w:rsidRPr="004612E2">
        <w:rPr>
          <w:rFonts w:ascii="Times New Roman" w:hAnsi="Times New Roman" w:cs="Times New Roman"/>
          <w:spacing w:val="-2"/>
          <w:lang w:val="ro-RO"/>
        </w:rPr>
        <w:t>f</w:t>
      </w:r>
      <w:r w:rsidR="00B84414" w:rsidRPr="004612E2">
        <w:rPr>
          <w:rFonts w:ascii="Times New Roman" w:hAnsi="Times New Roman" w:cs="Times New Roman"/>
          <w:lang w:val="ro-RO"/>
        </w:rPr>
        <w:t xml:space="preserve">.al 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R</w:t>
      </w:r>
      <w:r w:rsidR="00B84414" w:rsidRPr="004612E2">
        <w:rPr>
          <w:rFonts w:ascii="Times New Roman" w:hAnsi="Times New Roman" w:cs="Times New Roman"/>
          <w:spacing w:val="3"/>
          <w:lang w:val="ro-RO"/>
        </w:rPr>
        <w:t>o</w:t>
      </w:r>
      <w:r w:rsidR="00B84414" w:rsidRPr="004612E2">
        <w:rPr>
          <w:rFonts w:ascii="Times New Roman" w:hAnsi="Times New Roman" w:cs="Times New Roman"/>
          <w:spacing w:val="-4"/>
          <w:lang w:val="ro-RO"/>
        </w:rPr>
        <w:t>m</w:t>
      </w:r>
      <w:r w:rsidR="00B84414" w:rsidRPr="004612E2">
        <w:rPr>
          <w:rFonts w:ascii="Times New Roman" w:hAnsi="Times New Roman" w:cs="Times New Roman"/>
          <w:spacing w:val="5"/>
          <w:lang w:val="ro-RO"/>
        </w:rPr>
        <w:t>â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n</w:t>
      </w:r>
      <w:r w:rsidR="00B84414" w:rsidRPr="004612E2">
        <w:rPr>
          <w:rFonts w:ascii="Times New Roman" w:hAnsi="Times New Roman" w:cs="Times New Roman"/>
          <w:lang w:val="ro-RO"/>
        </w:rPr>
        <w:t xml:space="preserve">iei, </w:t>
      </w:r>
      <w:r w:rsidR="00B84414" w:rsidRPr="004612E2">
        <w:rPr>
          <w:rFonts w:ascii="Times New Roman" w:hAnsi="Times New Roman" w:cs="Times New Roman"/>
          <w:spacing w:val="2"/>
          <w:lang w:val="ro-RO"/>
        </w:rPr>
        <w:t>P</w:t>
      </w:r>
      <w:r w:rsidR="00B84414" w:rsidRPr="004612E2">
        <w:rPr>
          <w:rFonts w:ascii="Times New Roman" w:hAnsi="Times New Roman" w:cs="Times New Roman"/>
          <w:lang w:val="ro-RO"/>
        </w:rPr>
        <w:t>a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r</w:t>
      </w:r>
      <w:r w:rsidR="00B84414" w:rsidRPr="004612E2">
        <w:rPr>
          <w:rFonts w:ascii="Times New Roman" w:hAnsi="Times New Roman" w:cs="Times New Roman"/>
          <w:lang w:val="ro-RO"/>
        </w:rPr>
        <w:t xml:space="preserve">tea 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I</w:t>
      </w:r>
      <w:r w:rsidR="00B84414" w:rsidRPr="004612E2">
        <w:rPr>
          <w:rFonts w:ascii="Times New Roman" w:hAnsi="Times New Roman" w:cs="Times New Roman"/>
          <w:lang w:val="ro-RO"/>
        </w:rPr>
        <w:t>, N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r</w:t>
      </w:r>
      <w:r w:rsidR="00B84414" w:rsidRPr="004612E2">
        <w:rPr>
          <w:rFonts w:ascii="Times New Roman" w:hAnsi="Times New Roman" w:cs="Times New Roman"/>
          <w:lang w:val="ro-RO"/>
        </w:rPr>
        <w:t>.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8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0</w:t>
      </w:r>
      <w:r w:rsidR="00B84414" w:rsidRPr="004612E2">
        <w:rPr>
          <w:rFonts w:ascii="Times New Roman" w:hAnsi="Times New Roman" w:cs="Times New Roman"/>
          <w:lang w:val="ro-RO"/>
        </w:rPr>
        <w:t>0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b</w:t>
      </w:r>
      <w:r w:rsidR="00B84414" w:rsidRPr="004612E2">
        <w:rPr>
          <w:rFonts w:ascii="Times New Roman" w:hAnsi="Times New Roman" w:cs="Times New Roman"/>
          <w:lang w:val="ro-RO"/>
        </w:rPr>
        <w:t>i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s</w:t>
      </w:r>
      <w:r w:rsidR="00B84414" w:rsidRPr="004612E2">
        <w:rPr>
          <w:rFonts w:ascii="Times New Roman" w:hAnsi="Times New Roman" w:cs="Times New Roman"/>
          <w:lang w:val="ro-RO"/>
        </w:rPr>
        <w:t>/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1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3</w:t>
      </w:r>
      <w:r w:rsidR="00B84414" w:rsidRPr="004612E2">
        <w:rPr>
          <w:rFonts w:ascii="Times New Roman" w:hAnsi="Times New Roman" w:cs="Times New Roman"/>
          <w:lang w:val="ro-RO"/>
        </w:rPr>
        <w:t>.X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II</w:t>
      </w:r>
      <w:r w:rsidR="00B84414" w:rsidRPr="004612E2">
        <w:rPr>
          <w:rFonts w:ascii="Times New Roman" w:hAnsi="Times New Roman" w:cs="Times New Roman"/>
          <w:lang w:val="ro-RO"/>
        </w:rPr>
        <w:t>.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2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01</w:t>
      </w:r>
      <w:r w:rsidR="00B84414" w:rsidRPr="004612E2">
        <w:rPr>
          <w:rFonts w:ascii="Times New Roman" w:hAnsi="Times New Roman" w:cs="Times New Roman"/>
          <w:spacing w:val="4"/>
          <w:lang w:val="ro-RO"/>
        </w:rPr>
        <w:t>1</w:t>
      </w:r>
      <w:r w:rsidR="00B84414" w:rsidRPr="004612E2">
        <w:rPr>
          <w:rFonts w:ascii="Times New Roman" w:hAnsi="Times New Roman" w:cs="Times New Roman"/>
          <w:lang w:val="ro-RO"/>
        </w:rPr>
        <w:t>,O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rd</w:t>
      </w:r>
      <w:r w:rsidR="00B84414" w:rsidRPr="004612E2">
        <w:rPr>
          <w:rFonts w:ascii="Times New Roman" w:hAnsi="Times New Roman" w:cs="Times New Roman"/>
          <w:lang w:val="ro-RO"/>
        </w:rPr>
        <w:t>i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nu</w:t>
      </w:r>
      <w:r w:rsidR="00B84414" w:rsidRPr="004612E2">
        <w:rPr>
          <w:rFonts w:ascii="Times New Roman" w:hAnsi="Times New Roman" w:cs="Times New Roman"/>
          <w:lang w:val="ro-RO"/>
        </w:rPr>
        <w:t xml:space="preserve">l 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m</w:t>
      </w:r>
      <w:r w:rsidR="00B84414" w:rsidRPr="004612E2">
        <w:rPr>
          <w:rFonts w:ascii="Times New Roman" w:hAnsi="Times New Roman" w:cs="Times New Roman"/>
          <w:spacing w:val="2"/>
          <w:lang w:val="ro-RO"/>
        </w:rPr>
        <w:t>i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n</w:t>
      </w:r>
      <w:r w:rsidR="00B84414" w:rsidRPr="004612E2">
        <w:rPr>
          <w:rFonts w:ascii="Times New Roman" w:hAnsi="Times New Roman" w:cs="Times New Roman"/>
          <w:lang w:val="ro-RO"/>
        </w:rPr>
        <w:t>i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s</w:t>
      </w:r>
      <w:r w:rsidR="00B84414" w:rsidRPr="004612E2">
        <w:rPr>
          <w:rFonts w:ascii="Times New Roman" w:hAnsi="Times New Roman" w:cs="Times New Roman"/>
          <w:lang w:val="ro-RO"/>
        </w:rPr>
        <w:t>t</w:t>
      </w:r>
      <w:r w:rsidR="00B84414" w:rsidRPr="004612E2">
        <w:rPr>
          <w:rFonts w:ascii="Times New Roman" w:hAnsi="Times New Roman" w:cs="Times New Roman"/>
          <w:spacing w:val="3"/>
          <w:lang w:val="ro-RO"/>
        </w:rPr>
        <w:t>r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u</w:t>
      </w:r>
      <w:r w:rsidR="00B84414" w:rsidRPr="004612E2">
        <w:rPr>
          <w:rFonts w:ascii="Times New Roman" w:hAnsi="Times New Roman" w:cs="Times New Roman"/>
          <w:spacing w:val="2"/>
          <w:lang w:val="ro-RO"/>
        </w:rPr>
        <w:t>l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u</w:t>
      </w:r>
      <w:r w:rsidR="00B84414" w:rsidRPr="004612E2">
        <w:rPr>
          <w:rFonts w:ascii="Times New Roman" w:hAnsi="Times New Roman" w:cs="Times New Roman"/>
          <w:lang w:val="ro-RO"/>
        </w:rPr>
        <w:t xml:space="preserve">i 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n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r</w:t>
      </w:r>
      <w:r w:rsidR="00B84414" w:rsidRPr="004612E2">
        <w:rPr>
          <w:rFonts w:ascii="Times New Roman" w:hAnsi="Times New Roman" w:cs="Times New Roman"/>
          <w:lang w:val="ro-RO"/>
        </w:rPr>
        <w:t>.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570</w:t>
      </w:r>
      <w:r w:rsidR="00B84414" w:rsidRPr="004612E2">
        <w:rPr>
          <w:rFonts w:ascii="Times New Roman" w:hAnsi="Times New Roman" w:cs="Times New Roman"/>
          <w:lang w:val="ro-RO"/>
        </w:rPr>
        <w:t xml:space="preserve">3 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d</w:t>
      </w:r>
      <w:r w:rsidR="00B84414" w:rsidRPr="004612E2">
        <w:rPr>
          <w:rFonts w:ascii="Times New Roman" w:hAnsi="Times New Roman" w:cs="Times New Roman"/>
          <w:lang w:val="ro-RO"/>
        </w:rPr>
        <w:t>in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1</w:t>
      </w:r>
      <w:r w:rsidR="00B84414" w:rsidRPr="004612E2">
        <w:rPr>
          <w:rFonts w:ascii="Times New Roman" w:hAnsi="Times New Roman" w:cs="Times New Roman"/>
          <w:lang w:val="ro-RO"/>
        </w:rPr>
        <w:t xml:space="preserve">8 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o</w:t>
      </w:r>
      <w:r w:rsidR="00B84414" w:rsidRPr="004612E2">
        <w:rPr>
          <w:rFonts w:ascii="Times New Roman" w:hAnsi="Times New Roman" w:cs="Times New Roman"/>
          <w:lang w:val="ro-RO"/>
        </w:rPr>
        <w:t>ct.</w:t>
      </w:r>
      <w:r w:rsidR="00B84414" w:rsidRPr="004612E2">
        <w:rPr>
          <w:rFonts w:ascii="Times New Roman" w:hAnsi="Times New Roman" w:cs="Times New Roman"/>
          <w:spacing w:val="1"/>
          <w:lang w:val="ro-RO"/>
        </w:rPr>
        <w:t>20</w:t>
      </w:r>
      <w:r w:rsidR="00B84414" w:rsidRPr="004612E2">
        <w:rPr>
          <w:rFonts w:ascii="Times New Roman" w:hAnsi="Times New Roman" w:cs="Times New Roman"/>
          <w:spacing w:val="-1"/>
          <w:lang w:val="ro-RO"/>
        </w:rPr>
        <w:t>1</w:t>
      </w:r>
      <w:r w:rsidR="00B84414" w:rsidRPr="004612E2">
        <w:rPr>
          <w:rFonts w:ascii="Times New Roman" w:hAnsi="Times New Roman" w:cs="Times New Roman"/>
          <w:lang w:val="ro-RO"/>
        </w:rPr>
        <w:t>1</w:t>
      </w:r>
    </w:p>
    <w:p w14:paraId="21F891A7" w14:textId="77777777" w:rsidR="00B84414" w:rsidRPr="004612E2" w:rsidRDefault="00B84414" w:rsidP="00B84414">
      <w:pPr>
        <w:spacing w:after="0"/>
        <w:rPr>
          <w:rFonts w:ascii="Times New Roman" w:hAnsi="Times New Roman" w:cs="Times New Roman"/>
          <w:lang w:val="ro-RO"/>
        </w:rPr>
        <w:sectPr w:rsidR="00B84414" w:rsidRPr="004612E2" w:rsidSect="000B5807">
          <w:pgSz w:w="12240" w:h="15840"/>
          <w:pgMar w:top="1340" w:right="920" w:bottom="280" w:left="920" w:header="708" w:footer="708" w:gutter="0"/>
          <w:cols w:space="708"/>
        </w:sectPr>
      </w:pPr>
    </w:p>
    <w:p w14:paraId="57F869D7" w14:textId="77777777" w:rsidR="00B84414" w:rsidRPr="004612E2" w:rsidRDefault="00B84414" w:rsidP="00B8441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4612E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p w14:paraId="70014374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B84414" w:rsidRPr="004612E2" w14:paraId="75616DEA" w14:textId="77777777" w:rsidTr="00BE0D57">
        <w:trPr>
          <w:trHeight w:hRule="exact" w:val="15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BDFC" w14:textId="77777777" w:rsidR="00B84414" w:rsidRPr="004612E2" w:rsidRDefault="00B84414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Compet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54D66EB2" w14:textId="77777777" w:rsidR="00B84414" w:rsidRPr="004612E2" w:rsidRDefault="00B84414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P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o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4612E2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9022" w14:textId="77777777" w:rsidR="00B84414" w:rsidRPr="004612E2" w:rsidRDefault="00B84414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Optimizarea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56E350A7" w14:textId="77777777" w:rsidR="00B84414" w:rsidRPr="004612E2" w:rsidRDefault="00B84414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Rolul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educaţiei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programul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zilnic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proofErr w:type="gramStart"/>
            <w:r w:rsidRPr="004612E2">
              <w:rPr>
                <w:rFonts w:ascii="Times New Roman" w:hAnsi="Times New Roman" w:cs="Times New Roman"/>
              </w:rPr>
              <w:t>studentului</w:t>
            </w:r>
            <w:proofErr w:type="spellEnd"/>
            <w:r w:rsidRPr="004612E2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6999EA83" w14:textId="77777777" w:rsidR="00B84414" w:rsidRPr="004612E2" w:rsidRDefault="00B84414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Formarea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practicare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independentă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2E2">
              <w:rPr>
                <w:rFonts w:ascii="Times New Roman" w:hAnsi="Times New Roman" w:cs="Times New Roman"/>
              </w:rPr>
              <w:t>a</w:t>
            </w:r>
            <w:proofErr w:type="gram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exerciţiului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timpul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liber;</w:t>
            </w:r>
          </w:p>
          <w:p w14:paraId="50C6873E" w14:textId="77777777" w:rsidR="00B84414" w:rsidRPr="004612E2" w:rsidRDefault="00B84414" w:rsidP="00081862">
            <w:pPr>
              <w:widowControl/>
              <w:spacing w:after="0" w:line="272" w:lineRule="auto"/>
              <w:ind w:left="174" w:right="92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Competențele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enumerate pot fi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îndeplinite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prin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folosirea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metodelor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mijloacelor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educaţiei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fizice</w:t>
            </w:r>
            <w:proofErr w:type="spellEnd"/>
            <w:r w:rsidRPr="004612E2">
              <w:rPr>
                <w:rFonts w:ascii="Times New Roman" w:hAnsi="Times New Roman" w:cs="Times New Roman"/>
              </w:rPr>
              <w:t>.</w:t>
            </w:r>
          </w:p>
          <w:p w14:paraId="6B3F45B0" w14:textId="77777777" w:rsidR="00B84414" w:rsidRPr="004612E2" w:rsidRDefault="00B84414" w:rsidP="00081862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4414" w:rsidRPr="004612E2" w14:paraId="6F692156" w14:textId="77777777" w:rsidTr="00081862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A950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Compet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07E62CEB" w14:textId="77777777" w:rsidR="00B84414" w:rsidRPr="004612E2" w:rsidRDefault="00B84414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Tr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nsve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F875" w14:textId="77777777" w:rsidR="00B84414" w:rsidRPr="004612E2" w:rsidRDefault="00B84414" w:rsidP="00081862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valorii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indicelui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respirator, a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celui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proporţionalitate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despre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obezitate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valori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medii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bune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foarte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bune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Mijloace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ameliorare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 lor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prin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exerciţiu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</w:t>
            </w:r>
            <w:proofErr w:type="spellEnd"/>
            <w:r w:rsidRPr="004612E2">
              <w:rPr>
                <w:rFonts w:ascii="Times New Roman" w:hAnsi="Times New Roman" w:cs="Times New Roman"/>
              </w:rPr>
              <w:t>.</w:t>
            </w:r>
          </w:p>
          <w:p w14:paraId="1129661E" w14:textId="77777777" w:rsidR="00B84414" w:rsidRPr="004612E2" w:rsidRDefault="00B84414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Noţiuni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despre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ţinuta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corectă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deficienţele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modalităţilor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prevenire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corectare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2E2">
              <w:rPr>
                <w:rFonts w:ascii="Times New Roman" w:hAnsi="Times New Roman" w:cs="Times New Roman"/>
              </w:rPr>
              <w:t>a</w:t>
            </w:r>
            <w:proofErr w:type="gram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afecţiunilor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aparatului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locomotor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întâlnite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mai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viitoarea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profesie</w:t>
            </w:r>
            <w:proofErr w:type="spellEnd"/>
            <w:r w:rsidRPr="004612E2">
              <w:rPr>
                <w:rFonts w:ascii="Times New Roman" w:hAnsi="Times New Roman" w:cs="Times New Roman"/>
              </w:rPr>
              <w:t>.</w:t>
            </w:r>
          </w:p>
          <w:p w14:paraId="7C3F368E" w14:textId="77777777" w:rsidR="00B84414" w:rsidRPr="004612E2" w:rsidRDefault="00B84414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4612E2">
              <w:rPr>
                <w:rFonts w:ascii="Times New Roman" w:hAnsi="Times New Roman" w:cs="Times New Roman"/>
              </w:rPr>
              <w:t>Ameliorarea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gradului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tonicitate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musculară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612E2">
              <w:rPr>
                <w:rFonts w:ascii="Times New Roman" w:hAnsi="Times New Roman" w:cs="Times New Roman"/>
              </w:rPr>
              <w:t>ajutorul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gimnasticii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aerobice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612E2">
              <w:rPr>
                <w:rFonts w:ascii="Times New Roman" w:hAnsi="Times New Roman" w:cs="Times New Roman"/>
              </w:rPr>
              <w:t>unor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circuite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fitness.</w:t>
            </w:r>
          </w:p>
          <w:p w14:paraId="201CE57E" w14:textId="77777777" w:rsidR="00B84414" w:rsidRPr="004612E2" w:rsidRDefault="00B84414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● Joc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sportiv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pentru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îmbunătăţirea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îndemânării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coordonării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calităţii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necesare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viitorului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absolvent.</w:t>
            </w:r>
          </w:p>
          <w:p w14:paraId="0F9CC8A6" w14:textId="77777777" w:rsidR="00B84414" w:rsidRPr="004612E2" w:rsidRDefault="00B84414" w:rsidP="00081862">
            <w:pPr>
              <w:widowControl/>
              <w:numPr>
                <w:ilvl w:val="0"/>
                <w:numId w:val="5"/>
              </w:numPr>
              <w:tabs>
                <w:tab w:val="left" w:pos="1140"/>
              </w:tabs>
              <w:spacing w:after="0" w:line="272" w:lineRule="auto"/>
              <w:ind w:left="1140" w:hanging="412"/>
              <w:rPr>
                <w:rFonts w:ascii="Times New Roman" w:hAnsi="Times New Roman" w:cs="Times New Roman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Optimizarea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cerinţelor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profilului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Evaluarea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posibilităţilor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fizice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programei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elaborată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612E2">
              <w:rPr>
                <w:rFonts w:ascii="Times New Roman" w:hAnsi="Times New Roman" w:cs="Times New Roman"/>
              </w:rPr>
              <w:t>disciplină</w:t>
            </w:r>
            <w:proofErr w:type="spellEnd"/>
            <w:r w:rsidRPr="004612E2">
              <w:rPr>
                <w:rFonts w:ascii="Times New Roman" w:hAnsi="Times New Roman" w:cs="Times New Roman"/>
              </w:rPr>
              <w:t>. (</w:t>
            </w:r>
            <w:proofErr w:type="spellStart"/>
            <w:r w:rsidRPr="004612E2">
              <w:rPr>
                <w:rFonts w:ascii="Times New Roman" w:hAnsi="Times New Roman" w:cs="Times New Roman"/>
              </w:rPr>
              <w:t>testări</w:t>
            </w:r>
            <w:proofErr w:type="spellEnd"/>
            <w:r w:rsidRPr="004612E2">
              <w:rPr>
                <w:rFonts w:ascii="Times New Roman" w:hAnsi="Times New Roman" w:cs="Times New Roman"/>
              </w:rPr>
              <w:t>).</w:t>
            </w:r>
          </w:p>
          <w:p w14:paraId="0CCA52C9" w14:textId="77777777" w:rsidR="00B84414" w:rsidRPr="004612E2" w:rsidRDefault="00B84414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48D6B1A0" w14:textId="77777777" w:rsidR="00B84414" w:rsidRPr="004612E2" w:rsidRDefault="00B84414" w:rsidP="00081862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30D4C2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</w:p>
    <w:p w14:paraId="7F5EDB55" w14:textId="77777777" w:rsidR="00B84414" w:rsidRPr="004612E2" w:rsidRDefault="00B84414" w:rsidP="00B84414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4612E2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4612E2">
        <w:rPr>
          <w:rFonts w:ascii="Times New Roman" w:hAnsi="Times New Roman" w:cs="Times New Roman"/>
          <w:position w:val="-1"/>
          <w:lang w:val="ro-RO"/>
        </w:rPr>
        <w:t>(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4612E2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4612E2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position w:val="-1"/>
          <w:lang w:val="ro-RO"/>
        </w:rPr>
        <w:t>om</w:t>
      </w:r>
      <w:r w:rsidRPr="004612E2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position w:val="-1"/>
          <w:lang w:val="ro-RO"/>
        </w:rPr>
        <w:t>tenţ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position w:val="-1"/>
          <w:lang w:val="ro-RO"/>
        </w:rPr>
        <w:t>lor sp</w:t>
      </w:r>
      <w:r w:rsidRPr="004612E2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4612E2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4612E2">
        <w:rPr>
          <w:rFonts w:ascii="Times New Roman" w:hAnsi="Times New Roman" w:cs="Times New Roman"/>
          <w:position w:val="-1"/>
          <w:lang w:val="ro-RO"/>
        </w:rPr>
        <w:t>u</w:t>
      </w:r>
      <w:r w:rsidRPr="004612E2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4612E2">
        <w:rPr>
          <w:rFonts w:ascii="Times New Roman" w:hAnsi="Times New Roman" w:cs="Times New Roman"/>
          <w:position w:val="-1"/>
          <w:lang w:val="ro-RO"/>
        </w:rPr>
        <w:t>ulat</w:t>
      </w:r>
      <w:r w:rsidRPr="004612E2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4612E2">
        <w:rPr>
          <w:rFonts w:ascii="Times New Roman" w:hAnsi="Times New Roman" w:cs="Times New Roman"/>
          <w:position w:val="-1"/>
          <w:lang w:val="ro-RO"/>
        </w:rPr>
        <w:t>)</w:t>
      </w:r>
    </w:p>
    <w:p w14:paraId="7511494E" w14:textId="77777777" w:rsidR="00B84414" w:rsidRPr="004612E2" w:rsidRDefault="00B84414" w:rsidP="00B84414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B84414" w:rsidRPr="004612E2" w14:paraId="3031391D" w14:textId="77777777" w:rsidTr="00081862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383D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7.1 Obi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4612E2">
              <w:rPr>
                <w:rFonts w:ascii="Times New Roman" w:hAnsi="Times New Roman" w:cs="Times New Roman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vul gen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l al</w:t>
            </w:r>
          </w:p>
          <w:p w14:paraId="42183C39" w14:textId="77777777" w:rsidR="00B84414" w:rsidRPr="004612E2" w:rsidRDefault="00B84414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3C29" w14:textId="77777777" w:rsidR="00B84414" w:rsidRPr="004612E2" w:rsidRDefault="00B84414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Capacitatea de practicare independentă a exercițiilor fizice</w:t>
            </w:r>
          </w:p>
          <w:p w14:paraId="2DCFC87D" w14:textId="77777777" w:rsidR="00B84414" w:rsidRPr="004612E2" w:rsidRDefault="00B84414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Cunostinte generale de bază despre nivelul fitnessului fizic și noțiuni derivate</w:t>
            </w:r>
          </w:p>
          <w:p w14:paraId="174B23DA" w14:textId="77777777" w:rsidR="00B84414" w:rsidRPr="004612E2" w:rsidRDefault="00B84414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Rolul Indicelui de masă corporală și a nivelului de țesut adipos</w:t>
            </w:r>
          </w:p>
          <w:p w14:paraId="38AB1DC4" w14:textId="77777777" w:rsidR="00B84414" w:rsidRPr="004612E2" w:rsidRDefault="00B84414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Menținerea unei stări de sănătate optime (autoevalure)</w:t>
            </w:r>
          </w:p>
          <w:p w14:paraId="17A1AB31" w14:textId="77777777" w:rsidR="00B84414" w:rsidRPr="004612E2" w:rsidRDefault="00B84414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Indicii funcționali pentru o sănătate prin mișcare</w:t>
            </w:r>
          </w:p>
        </w:tc>
      </w:tr>
      <w:tr w:rsidR="00B84414" w:rsidRPr="004612E2" w14:paraId="468C661A" w14:textId="77777777" w:rsidTr="00081862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DDDB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7.2 Obi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4612E2">
              <w:rPr>
                <w:rFonts w:ascii="Times New Roman" w:hAnsi="Times New Roman" w:cs="Times New Roman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v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le sp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FF9" w14:textId="77777777" w:rsidR="00B84414" w:rsidRPr="004612E2" w:rsidRDefault="00B84414" w:rsidP="00081862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Utilizarea metodelor de determinare a stării de sănătate </w:t>
            </w:r>
          </w:p>
          <w:p w14:paraId="69B58F35" w14:textId="77777777" w:rsidR="00B84414" w:rsidRPr="004612E2" w:rsidRDefault="00B84414" w:rsidP="00081862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Utilizarea taliometrului și al cântarului electronic pentru urmărirea datelor antropometrice</w:t>
            </w:r>
          </w:p>
          <w:p w14:paraId="7543D697" w14:textId="77777777" w:rsidR="00B84414" w:rsidRPr="004612E2" w:rsidRDefault="00B84414" w:rsidP="00081862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Utilizarea unor exerciții specifice pentru menținerea calității vieții la cote înalte</w:t>
            </w:r>
          </w:p>
        </w:tc>
      </w:tr>
    </w:tbl>
    <w:p w14:paraId="1335C80B" w14:textId="77777777" w:rsidR="00B84414" w:rsidRPr="004612E2" w:rsidRDefault="00B84414" w:rsidP="00B84414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14:paraId="1148043F" w14:textId="77777777" w:rsidR="00B84414" w:rsidRPr="004612E2" w:rsidRDefault="00B84414" w:rsidP="00B84414">
      <w:pPr>
        <w:spacing w:before="29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4612E2">
        <w:rPr>
          <w:rFonts w:ascii="Times New Roman" w:hAnsi="Times New Roman" w:cs="Times New Roman"/>
          <w:b/>
          <w:bCs/>
          <w:lang w:val="ro-RO"/>
        </w:rPr>
        <w:t>8. Conţi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4612E2">
        <w:rPr>
          <w:rFonts w:ascii="Times New Roman" w:hAnsi="Times New Roman" w:cs="Times New Roman"/>
          <w:b/>
          <w:bCs/>
          <w:lang w:val="ro-RO"/>
        </w:rPr>
        <w:t>turi</w:t>
      </w:r>
    </w:p>
    <w:p w14:paraId="12D7ABD9" w14:textId="77777777" w:rsidR="00B84414" w:rsidRPr="004612E2" w:rsidRDefault="00B84414" w:rsidP="00B84414">
      <w:pPr>
        <w:spacing w:before="2" w:after="0" w:line="90" w:lineRule="exact"/>
        <w:jc w:val="both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B84414" w:rsidRPr="004612E2" w14:paraId="6E22B96E" w14:textId="77777777" w:rsidTr="0008186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57D4" w14:textId="77777777" w:rsidR="00B84414" w:rsidRPr="004612E2" w:rsidRDefault="00B84414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8.2 Seminarii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6277" w14:textId="77777777" w:rsidR="00B84414" w:rsidRPr="004612E2" w:rsidRDefault="00B84414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235" w14:textId="77777777" w:rsidR="00B84414" w:rsidRPr="004612E2" w:rsidRDefault="00B84414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3A2992" w:rsidRPr="004612E2" w14:paraId="608B1F4B" w14:textId="77777777" w:rsidTr="00081862">
        <w:trPr>
          <w:trHeight w:hRule="exact" w:val="1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ACAB" w14:textId="77777777" w:rsidR="003A2992" w:rsidRPr="004612E2" w:rsidRDefault="003A2992" w:rsidP="00081862">
            <w:pPr>
              <w:numPr>
                <w:ilvl w:val="0"/>
                <w:numId w:val="4"/>
              </w:numPr>
              <w:ind w:right="25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Procedee tehnico-tactice din fotbal / handbal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F1C3" w14:textId="77777777" w:rsidR="003A2992" w:rsidRPr="004612E2" w:rsidRDefault="003A2992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Activitate frontală prin procedee tehnico-tactice specifice ramurei sportive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748" w14:textId="77777777" w:rsidR="003A2992" w:rsidRPr="004612E2" w:rsidRDefault="003A2992" w:rsidP="00081862">
            <w:pPr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4 oră</w:t>
            </w:r>
          </w:p>
        </w:tc>
      </w:tr>
      <w:tr w:rsidR="003A2992" w:rsidRPr="004612E2" w14:paraId="4D44935B" w14:textId="77777777" w:rsidTr="00081862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DCA" w14:textId="77777777" w:rsidR="003A2992" w:rsidRPr="004612E2" w:rsidRDefault="003A2992" w:rsidP="00081862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Deprinderi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ramurilor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sport: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baschet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DA7" w14:textId="77777777" w:rsidR="003A2992" w:rsidRPr="004612E2" w:rsidRDefault="003A2992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Activitate frontală prin procedee tehnico-tactice specifice ramurei sportive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F64" w14:textId="77777777" w:rsidR="003A2992" w:rsidRPr="004612E2" w:rsidRDefault="003A2992" w:rsidP="00081862">
            <w:pPr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4 ore</w:t>
            </w:r>
          </w:p>
        </w:tc>
      </w:tr>
      <w:tr w:rsidR="003A2992" w:rsidRPr="004612E2" w14:paraId="14175231" w14:textId="77777777" w:rsidTr="00081862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F6C7" w14:textId="77777777" w:rsidR="003A2992" w:rsidRPr="004612E2" w:rsidRDefault="003A2992" w:rsidP="00081862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Deprinderi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ramurilor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sport:  </w:t>
            </w:r>
            <w:proofErr w:type="spellStart"/>
            <w:r w:rsidRPr="004612E2">
              <w:rPr>
                <w:rFonts w:ascii="Times New Roman" w:hAnsi="Times New Roman" w:cs="Times New Roman"/>
              </w:rPr>
              <w:t>tenis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masa / </w:t>
            </w:r>
            <w:proofErr w:type="spellStart"/>
            <w:r w:rsidRPr="004612E2">
              <w:rPr>
                <w:rFonts w:ascii="Times New Roman" w:hAnsi="Times New Roman" w:cs="Times New Roman"/>
              </w:rPr>
              <w:t>sah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1FA3" w14:textId="77777777" w:rsidR="003A2992" w:rsidRPr="004612E2" w:rsidRDefault="003A2992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Activitate frontală prin procedee tehnico-tactice specifice ramurei sportive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6E9" w14:textId="77777777" w:rsidR="003A2992" w:rsidRPr="004612E2" w:rsidRDefault="003A2992" w:rsidP="00081862">
            <w:pPr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4 ore</w:t>
            </w:r>
          </w:p>
        </w:tc>
      </w:tr>
      <w:tr w:rsidR="003A2992" w:rsidRPr="004612E2" w14:paraId="7B3E11E4" w14:textId="77777777" w:rsidTr="00081862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875" w14:textId="77777777" w:rsidR="003A2992" w:rsidRPr="004612E2" w:rsidRDefault="003A2992" w:rsidP="00081862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lang w:val="ro-RO"/>
              </w:rPr>
              <w:t>ri / Verificări pe parcurs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B55C" w14:textId="77777777" w:rsidR="003A2992" w:rsidRPr="004612E2" w:rsidRDefault="003A2992" w:rsidP="00081862">
            <w:pPr>
              <w:spacing w:before="14" w:after="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Evaluarea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componentelor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motrice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evaluarea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execuției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procedeelor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tehnice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specific </w:t>
            </w:r>
            <w:proofErr w:type="spellStart"/>
            <w:r w:rsidRPr="004612E2">
              <w:rPr>
                <w:rFonts w:ascii="Times New Roman" w:hAnsi="Times New Roman" w:cs="Times New Roman"/>
              </w:rPr>
              <w:t>ramurilor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de sport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0A2" w14:textId="77777777" w:rsidR="003A2992" w:rsidRPr="004612E2" w:rsidRDefault="003A2992" w:rsidP="00081862">
            <w:pPr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>2 ore</w:t>
            </w:r>
          </w:p>
        </w:tc>
      </w:tr>
    </w:tbl>
    <w:p w14:paraId="17415D21" w14:textId="77777777" w:rsidR="00B84414" w:rsidRPr="004612E2" w:rsidRDefault="00B84414" w:rsidP="00B84414">
      <w:pPr>
        <w:spacing w:before="14" w:after="0" w:line="26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B84414" w:rsidRPr="004612E2" w14:paraId="5CE45B2C" w14:textId="77777777" w:rsidTr="00BE0D57">
        <w:trPr>
          <w:trHeight w:hRule="exact" w:val="3271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3DC" w14:textId="77777777" w:rsidR="00B84414" w:rsidRPr="004612E2" w:rsidRDefault="00B84414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Bi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ie obligatorie:</w:t>
            </w:r>
          </w:p>
          <w:p w14:paraId="76CF9396" w14:textId="77777777" w:rsidR="00B84414" w:rsidRPr="004612E2" w:rsidRDefault="00B84414" w:rsidP="00081862">
            <w:pPr>
              <w:spacing w:before="5" w:after="0" w:line="110" w:lineRule="exact"/>
              <w:rPr>
                <w:rFonts w:ascii="Times New Roman" w:hAnsi="Times New Roman" w:cs="Times New Roman"/>
                <w:lang w:val="ro-RO"/>
              </w:rPr>
            </w:pPr>
          </w:p>
          <w:p w14:paraId="145DEB70" w14:textId="77777777" w:rsidR="00B84414" w:rsidRPr="004612E2" w:rsidRDefault="00B84414" w:rsidP="00081862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 w:cs="Times New Roman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Cordun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M.: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Postura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corporală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normală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patologică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Editura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ANEFS,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r w:rsidRPr="004612E2">
              <w:rPr>
                <w:rFonts w:ascii="Times New Roman" w:hAnsi="Times New Roman" w:cs="Times New Roman"/>
                <w:b/>
              </w:rPr>
              <w:t>1999</w:t>
            </w:r>
          </w:p>
          <w:p w14:paraId="721DEA99" w14:textId="77777777" w:rsidR="00B84414" w:rsidRPr="004612E2" w:rsidRDefault="00B84414" w:rsidP="00081862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Dragnea, A., Bota, A.: </w:t>
            </w:r>
            <w:r w:rsidRPr="004612E2">
              <w:rPr>
                <w:rFonts w:ascii="Times New Roman" w:hAnsi="Times New Roman" w:cs="Times New Roman"/>
                <w:i/>
              </w:rPr>
              <w:t xml:space="preserve">Teoria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activităţilor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motric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>,</w:t>
            </w:r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Editura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Didactică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şi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</w:rPr>
              <w:t>Pedagogică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r w:rsidRPr="004612E2">
              <w:rPr>
                <w:rFonts w:ascii="Times New Roman" w:hAnsi="Times New Roman" w:cs="Times New Roman"/>
                <w:b/>
              </w:rPr>
              <w:t>1999</w:t>
            </w:r>
          </w:p>
          <w:p w14:paraId="0D12D855" w14:textId="0B77DEB2" w:rsidR="00B84414" w:rsidRPr="004612E2" w:rsidRDefault="00B84414" w:rsidP="00BE0D57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 w:cs="Times New Roman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Filipescu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D.,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Gherghişan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D., Bologa, M.: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Educaţie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fizică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în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învăţămîntul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</w:t>
            </w:r>
            <w:r w:rsidRPr="004612E2">
              <w:rPr>
                <w:rFonts w:ascii="Times New Roman" w:hAnsi="Times New Roman" w:cs="Times New Roman"/>
                <w:i/>
              </w:rPr>
              <w:t>superior medical</w:t>
            </w:r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Editura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UMF,</w:t>
            </w:r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r w:rsidRPr="004612E2">
              <w:rPr>
                <w:rFonts w:ascii="Times New Roman" w:hAnsi="Times New Roman" w:cs="Times New Roman"/>
                <w:b/>
              </w:rPr>
              <w:t>2001</w:t>
            </w:r>
          </w:p>
          <w:p w14:paraId="2701DD31" w14:textId="77777777" w:rsidR="00B84414" w:rsidRPr="004612E2" w:rsidRDefault="00B84414" w:rsidP="00081862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ie facultativă:</w:t>
            </w:r>
          </w:p>
          <w:p w14:paraId="0D8F7B81" w14:textId="77777777" w:rsidR="00B84414" w:rsidRPr="004612E2" w:rsidRDefault="00B84414" w:rsidP="00081862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 w:cs="Times New Roman"/>
              </w:rPr>
            </w:pPr>
            <w:r w:rsidRPr="004612E2">
              <w:rPr>
                <w:rFonts w:ascii="Times New Roman" w:hAnsi="Times New Roman" w:cs="Times New Roman"/>
              </w:rPr>
              <w:t xml:space="preserve">Dragnea, A.: </w:t>
            </w:r>
            <w:r w:rsidRPr="004612E2">
              <w:rPr>
                <w:rFonts w:ascii="Times New Roman" w:hAnsi="Times New Roman" w:cs="Times New Roman"/>
                <w:i/>
              </w:rPr>
              <w:t xml:space="preserve">Teoria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sportului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Editura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FEST,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r w:rsidRPr="004612E2">
              <w:rPr>
                <w:rFonts w:ascii="Times New Roman" w:hAnsi="Times New Roman" w:cs="Times New Roman"/>
                <w:b/>
              </w:rPr>
              <w:t>2002</w:t>
            </w:r>
          </w:p>
          <w:p w14:paraId="5481C5C3" w14:textId="77777777" w:rsidR="00B84414" w:rsidRPr="004612E2" w:rsidRDefault="00B84414" w:rsidP="00081862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 w:cs="Times New Roman"/>
              </w:rPr>
            </w:pPr>
            <w:proofErr w:type="spellStart"/>
            <w:r w:rsidRPr="004612E2">
              <w:rPr>
                <w:rFonts w:ascii="Times New Roman" w:hAnsi="Times New Roman" w:cs="Times New Roman"/>
              </w:rPr>
              <w:t>Epuran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M.: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Metodologia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cercetării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activităţilor</w:t>
            </w:r>
            <w:proofErr w:type="spellEnd"/>
            <w:r w:rsidRPr="004612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612E2">
              <w:rPr>
                <w:rFonts w:ascii="Times New Roman" w:hAnsi="Times New Roman" w:cs="Times New Roman"/>
                <w:i/>
              </w:rPr>
              <w:t>corporale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Editura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 ANEFS, </w:t>
            </w:r>
            <w:proofErr w:type="spellStart"/>
            <w:r w:rsidRPr="004612E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4612E2">
              <w:rPr>
                <w:rFonts w:ascii="Times New Roman" w:hAnsi="Times New Roman" w:cs="Times New Roman"/>
              </w:rPr>
              <w:t xml:space="preserve">, </w:t>
            </w:r>
            <w:r w:rsidRPr="004612E2">
              <w:rPr>
                <w:rFonts w:ascii="Times New Roman" w:hAnsi="Times New Roman" w:cs="Times New Roman"/>
                <w:b/>
              </w:rPr>
              <w:t>1992</w:t>
            </w:r>
          </w:p>
          <w:p w14:paraId="118CAD63" w14:textId="77777777" w:rsidR="00B84414" w:rsidRPr="004612E2" w:rsidRDefault="00B84414" w:rsidP="00081862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F8A8745" w14:textId="77777777" w:rsidR="00B84414" w:rsidRPr="004612E2" w:rsidRDefault="00B84414" w:rsidP="00B84414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p w14:paraId="42C40C24" w14:textId="29005159" w:rsidR="00B84414" w:rsidRPr="004612E2" w:rsidRDefault="00B84414" w:rsidP="00B84414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4612E2">
        <w:rPr>
          <w:rFonts w:ascii="Times New Roman" w:hAnsi="Times New Roman" w:cs="Times New Roman"/>
          <w:b/>
          <w:bCs/>
          <w:lang w:val="ro-RO"/>
        </w:rPr>
        <w:t>9. Co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Pr="004612E2">
        <w:rPr>
          <w:rFonts w:ascii="Times New Roman" w:hAnsi="Times New Roman" w:cs="Times New Roman"/>
          <w:b/>
          <w:bCs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4612E2">
        <w:rPr>
          <w:rFonts w:ascii="Times New Roman" w:hAnsi="Times New Roman" w:cs="Times New Roman"/>
          <w:b/>
          <w:bCs/>
          <w:lang w:val="ro-RO"/>
        </w:rPr>
        <w:t>ţin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lang w:val="ro-RO"/>
        </w:rPr>
        <w:t>isci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lang w:val="ro-RO"/>
        </w:rPr>
        <w:t>l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i cu aş</w:t>
      </w:r>
      <w:r w:rsidRPr="004612E2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lang w:val="ro-RO"/>
        </w:rPr>
        <w:t>tă</w:t>
      </w:r>
      <w:r w:rsidRPr="004612E2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e 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Pr="004612E2">
        <w:rPr>
          <w:rFonts w:ascii="Times New Roman" w:hAnsi="Times New Roman" w:cs="Times New Roman"/>
          <w:b/>
          <w:bCs/>
          <w:lang w:val="ro-RO"/>
        </w:rPr>
        <w:t>ită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ii 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lang w:val="ro-RO"/>
        </w:rPr>
        <w:t>ist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, asocia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4612E2">
        <w:rPr>
          <w:rFonts w:ascii="Times New Roman" w:hAnsi="Times New Roman" w:cs="Times New Roman"/>
          <w:b/>
          <w:bCs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or 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sio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4612E2">
        <w:rPr>
          <w:rFonts w:ascii="Times New Roman" w:hAnsi="Times New Roman" w:cs="Times New Roman"/>
          <w:b/>
          <w:bCs/>
          <w:lang w:val="ro-RO"/>
        </w:rPr>
        <w:t>ale şi a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4612E2">
        <w:rPr>
          <w:rFonts w:ascii="Times New Roman" w:hAnsi="Times New Roman" w:cs="Times New Roman"/>
          <w:b/>
          <w:bCs/>
          <w:lang w:val="ro-RO"/>
        </w:rPr>
        <w:t>gaja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i 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4612E2">
        <w:rPr>
          <w:rFonts w:ascii="Times New Roman" w:hAnsi="Times New Roman" w:cs="Times New Roman"/>
          <w:b/>
          <w:bCs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in 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4612E2">
        <w:rPr>
          <w:rFonts w:ascii="Times New Roman" w:hAnsi="Times New Roman" w:cs="Times New Roman"/>
          <w:b/>
          <w:bCs/>
          <w:lang w:val="ro-RO"/>
        </w:rPr>
        <w:t>i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l </w:t>
      </w:r>
      <w:r w:rsidRPr="004612E2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 pr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Pr="004612E2">
        <w:rPr>
          <w:rFonts w:ascii="Times New Roman" w:hAnsi="Times New Roman" w:cs="Times New Roman"/>
          <w:b/>
          <w:bCs/>
          <w:lang w:val="ro-RO"/>
        </w:rPr>
        <w:t>g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lang w:val="ro-RO"/>
        </w:rPr>
        <w:t>l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B84414" w:rsidRPr="004612E2" w14:paraId="4024B9B2" w14:textId="77777777" w:rsidTr="00081862">
        <w:tc>
          <w:tcPr>
            <w:tcW w:w="10540" w:type="dxa"/>
          </w:tcPr>
          <w:p w14:paraId="76128928" w14:textId="77777777" w:rsidR="00B84414" w:rsidRPr="004612E2" w:rsidRDefault="00B84414" w:rsidP="00081862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612E2">
              <w:rPr>
                <w:rFonts w:ascii="Times New Roman" w:eastAsia="Calibri" w:hAnsi="Times New Roman" w:cs="Times New Roman"/>
                <w:color w:val="000000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14:paraId="251BE1AD" w14:textId="77777777" w:rsidR="00B84414" w:rsidRPr="004612E2" w:rsidRDefault="00B84414" w:rsidP="00B84414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14:paraId="39AD6591" w14:textId="77777777" w:rsidR="00B84414" w:rsidRPr="004612E2" w:rsidRDefault="00B84414" w:rsidP="00B84414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Pr="004612E2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B84414" w:rsidRPr="004612E2" w14:paraId="4A31BFC1" w14:textId="77777777" w:rsidTr="00081862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3C99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4612E2">
              <w:rPr>
                <w:rFonts w:ascii="Times New Roman" w:hAnsi="Times New Roman" w:cs="Times New Roman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vi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9A04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10.1 Crite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ii de</w:t>
            </w:r>
          </w:p>
          <w:p w14:paraId="21AC5C87" w14:textId="77777777" w:rsidR="00B84414" w:rsidRPr="004612E2" w:rsidRDefault="00B84414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v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lua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C" w14:textId="77777777" w:rsidR="00B84414" w:rsidRPr="004612E2" w:rsidRDefault="00B84414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lua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0E8E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4612E2">
              <w:rPr>
                <w:rFonts w:ascii="Times New Roman" w:hAnsi="Times New Roman" w:cs="Times New Roman"/>
                <w:lang w:val="ro-RO"/>
              </w:rPr>
              <w:t>ond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re din no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lang w:val="ro-RO"/>
              </w:rPr>
              <w:t>a</w:t>
            </w:r>
          </w:p>
          <w:p w14:paraId="2C9E2658" w14:textId="77777777" w:rsidR="00B84414" w:rsidRPr="004612E2" w:rsidRDefault="00B84414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fin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B84414" w:rsidRPr="004612E2" w14:paraId="0F73B0C5" w14:textId="77777777" w:rsidTr="00081862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63B62" w14:textId="77777777" w:rsidR="00B84414" w:rsidRPr="004612E2" w:rsidRDefault="00B84414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m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lang w:val="ro-RO"/>
              </w:rPr>
              <w:t>n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10A80" w14:textId="77777777" w:rsidR="00B84414" w:rsidRPr="004612E2" w:rsidRDefault="00B84414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612E2">
              <w:rPr>
                <w:rFonts w:ascii="Times New Roman" w:eastAsia="Calibri" w:hAnsi="Times New Roman" w:cs="Times New Roman"/>
                <w:lang w:val="ro-RO"/>
              </w:rPr>
              <w:t xml:space="preserve">- capacitatea de a utiliza procedeele tehnico-tactice asimilate; </w:t>
            </w:r>
          </w:p>
          <w:p w14:paraId="2AAC998F" w14:textId="77777777" w:rsidR="00B84414" w:rsidRPr="004612E2" w:rsidRDefault="00B84414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4612E2">
              <w:rPr>
                <w:rFonts w:ascii="Times New Roman" w:eastAsia="Calibri" w:hAnsi="Times New Roman" w:cs="Times New Roman"/>
                <w:lang w:val="ro-RO"/>
              </w:rPr>
              <w:t xml:space="preserve">- capacitatea de aplicare   în practică; </w:t>
            </w:r>
          </w:p>
          <w:p w14:paraId="3A8BBA3F" w14:textId="77777777" w:rsidR="00B84414" w:rsidRPr="004612E2" w:rsidRDefault="00B84414" w:rsidP="00081862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lang w:val="ro-RO"/>
              </w:rPr>
            </w:pPr>
            <w:r w:rsidRPr="004612E2">
              <w:rPr>
                <w:rFonts w:ascii="Times New Roman" w:eastAsia="Calibri" w:hAnsi="Times New Roman" w:cs="Times New Roman"/>
                <w:lang w:val="ro-RO"/>
              </w:rPr>
              <w:t>- criterii ce vizează aspectele atitudinale: conștiinciozitatea, interesul pentru studiu individual.</w:t>
            </w:r>
          </w:p>
          <w:p w14:paraId="1D74DEAD" w14:textId="77777777" w:rsidR="00B84414" w:rsidRPr="004612E2" w:rsidRDefault="00B84414" w:rsidP="00081862">
            <w:pPr>
              <w:spacing w:after="0" w:line="239" w:lineRule="auto"/>
              <w:ind w:right="85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eastAsia="Calibri" w:hAnsi="Times New Roman" w:cs="Times New Roman"/>
                <w:lang w:val="ro-RO"/>
              </w:rPr>
              <w:t>- nivelul de dezvoltare a potențialului biomotric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8F59E2" w14:textId="77777777" w:rsidR="00B84414" w:rsidRPr="004612E2" w:rsidRDefault="00B84414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Colocviu – evaluare practică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77EE12" w14:textId="77777777" w:rsidR="00B84414" w:rsidRPr="004612E2" w:rsidRDefault="00B84414" w:rsidP="00081862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100 %</w:t>
            </w:r>
          </w:p>
          <w:p w14:paraId="30F50082" w14:textId="77777777" w:rsidR="00B84414" w:rsidRPr="004612E2" w:rsidRDefault="00B84414" w:rsidP="00081862">
            <w:pPr>
              <w:contextualSpacing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42213825" w14:textId="77777777" w:rsidR="00B84414" w:rsidRPr="004612E2" w:rsidRDefault="00B84414" w:rsidP="00081862">
            <w:pPr>
              <w:contextualSpacing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</w:tr>
      <w:tr w:rsidR="00B84414" w:rsidRPr="004612E2" w14:paraId="4ADFDC25" w14:textId="77777777" w:rsidTr="00081862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3A6C" w14:textId="77777777" w:rsidR="00B84414" w:rsidRPr="004612E2" w:rsidRDefault="00B84414" w:rsidP="0008186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lang w:val="ro-RO"/>
              </w:rPr>
              <w:t>tand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lang w:val="ro-RO"/>
              </w:rPr>
              <w:t>rd minim de p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4612E2">
              <w:rPr>
                <w:rFonts w:ascii="Times New Roman" w:hAnsi="Times New Roman" w:cs="Times New Roman"/>
                <w:lang w:val="ro-RO"/>
              </w:rPr>
              <w:t>o</w:t>
            </w:r>
            <w:r w:rsidRPr="004612E2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lang w:val="ro-RO"/>
              </w:rPr>
              <w:t>man</w:t>
            </w:r>
            <w:r w:rsidRPr="004612E2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4612E2">
              <w:rPr>
                <w:rFonts w:ascii="Times New Roman" w:hAnsi="Times New Roman" w:cs="Times New Roman"/>
                <w:spacing w:val="1"/>
                <w:lang w:val="ro-RO"/>
              </w:rPr>
              <w:t>ă: cunoaşterea procedeelor tehnice de bază a celor două ramuri sportive</w:t>
            </w:r>
          </w:p>
          <w:p w14:paraId="1B3B3EAB" w14:textId="77777777" w:rsidR="00B84414" w:rsidRPr="004612E2" w:rsidRDefault="00B84414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A9E1E28" w14:textId="77777777" w:rsidR="00B84414" w:rsidRPr="004612E2" w:rsidRDefault="00B84414" w:rsidP="00B84414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6EF7A677" w14:textId="77777777" w:rsidR="00B84414" w:rsidRPr="004612E2" w:rsidRDefault="00B84414" w:rsidP="00B84414">
      <w:pPr>
        <w:spacing w:after="0" w:line="200" w:lineRule="exact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B84414" w:rsidRPr="004612E2" w14:paraId="0FD235A0" w14:textId="77777777" w:rsidTr="0008186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DBA1D71" w14:textId="77777777" w:rsidR="00B84414" w:rsidRPr="004612E2" w:rsidRDefault="00B84414" w:rsidP="00BE0D57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ta 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omp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t</w:t>
            </w:r>
            <w:r w:rsidRPr="004612E2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rii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br/>
            </w:r>
            <w:r w:rsidRPr="004612E2">
              <w:rPr>
                <w:rFonts w:ascii="Times New Roman" w:hAnsi="Times New Roman" w:cs="Times New Roman"/>
                <w:lang w:val="ro-RO"/>
              </w:rPr>
              <w:t>18.09.2023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808356A" w14:textId="77777777" w:rsidR="00B84414" w:rsidRPr="004612E2" w:rsidRDefault="00B84414" w:rsidP="00BE0D57">
            <w:pPr>
              <w:spacing w:after="0" w:line="240" w:lineRule="auto"/>
              <w:ind w:left="667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mnătu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a t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tu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rului de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 xml:space="preserve"> c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</w:p>
          <w:p w14:paraId="4DF61AA5" w14:textId="0CE70741" w:rsidR="00B84414" w:rsidRPr="004612E2" w:rsidRDefault="00B84414" w:rsidP="00BE0D57">
            <w:pPr>
              <w:spacing w:after="0" w:line="240" w:lineRule="auto"/>
              <w:ind w:left="667" w:right="-20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              -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568FE6F" w14:textId="77777777" w:rsidR="00B84414" w:rsidRPr="004612E2" w:rsidRDefault="00B84414" w:rsidP="00BE0D57">
            <w:pPr>
              <w:spacing w:after="0" w:line="240" w:lineRule="auto"/>
              <w:ind w:left="413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mnătu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a t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tu</w:t>
            </w:r>
            <w:r w:rsidRPr="004612E2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4612E2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>rului de seminar</w:t>
            </w:r>
          </w:p>
          <w:p w14:paraId="57F5E800" w14:textId="77777777" w:rsidR="00B84414" w:rsidRPr="004612E2" w:rsidRDefault="00B84414" w:rsidP="00BE0D57">
            <w:pPr>
              <w:spacing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  </w:t>
            </w:r>
            <w:r w:rsidRPr="004612E2">
              <w:rPr>
                <w:rFonts w:ascii="Times New Roman" w:hAnsi="Times New Roman" w:cs="Times New Roman"/>
                <w:lang w:val="ro-RO"/>
              </w:rPr>
              <w:t>dr. Lukács Norbert Csaba</w:t>
            </w:r>
          </w:p>
        </w:tc>
      </w:tr>
      <w:tr w:rsidR="00B84414" w:rsidRPr="004612E2" w14:paraId="48F02F05" w14:textId="77777777" w:rsidTr="0008186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E5FE4A3" w14:textId="77777777" w:rsidR="00B84414" w:rsidRPr="004612E2" w:rsidRDefault="00B84414" w:rsidP="00BE0D5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FD30CD2" w14:textId="77777777" w:rsidR="00B84414" w:rsidRPr="004612E2" w:rsidRDefault="00B84414" w:rsidP="00BE0D57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E9F9255" w14:textId="77777777" w:rsidR="00B84414" w:rsidRPr="004612E2" w:rsidRDefault="00B84414" w:rsidP="00BE0D5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ABD89A4" w14:textId="77777777" w:rsidR="00B84414" w:rsidRPr="004612E2" w:rsidRDefault="00B84414" w:rsidP="00BE0D57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4562C5A" w14:textId="77777777" w:rsidR="00B84414" w:rsidRPr="004612E2" w:rsidRDefault="00B84414" w:rsidP="00BE0D57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4612E2">
              <w:rPr>
                <w:rFonts w:ascii="Times New Roman" w:hAnsi="Times New Roman" w:cs="Times New Roman"/>
                <w:lang w:val="ro-RO"/>
              </w:rPr>
              <w:t xml:space="preserve">         ………………………………</w:t>
            </w:r>
          </w:p>
        </w:tc>
      </w:tr>
    </w:tbl>
    <w:p w14:paraId="3F71C86A" w14:textId="77777777" w:rsidR="00B84414" w:rsidRPr="004612E2" w:rsidRDefault="00B84414" w:rsidP="00BE0D5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B22603B" w14:textId="77777777" w:rsidR="00B84414" w:rsidRPr="004612E2" w:rsidRDefault="00B84414" w:rsidP="00BE0D5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8347E30" w14:textId="7F9449C2" w:rsidR="00B84414" w:rsidRPr="004612E2" w:rsidRDefault="00B84414" w:rsidP="00BE0D57">
      <w:pPr>
        <w:tabs>
          <w:tab w:val="left" w:pos="638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lang w:val="ro-RO"/>
        </w:rPr>
      </w:pPr>
      <w:r w:rsidRPr="004612E2">
        <w:rPr>
          <w:rFonts w:ascii="Times New Roman" w:hAnsi="Times New Roman" w:cs="Times New Roman"/>
          <w:b/>
          <w:bCs/>
          <w:lang w:val="ro-RO"/>
        </w:rPr>
        <w:t>D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lang w:val="ro-RO"/>
        </w:rPr>
        <w:t xml:space="preserve">ta 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lang w:val="ro-RO"/>
        </w:rPr>
        <w:t>vi</w:t>
      </w:r>
      <w:r w:rsidRPr="004612E2">
        <w:rPr>
          <w:rFonts w:ascii="Times New Roman" w:hAnsi="Times New Roman" w:cs="Times New Roman"/>
          <w:b/>
          <w:bCs/>
          <w:spacing w:val="2"/>
          <w:lang w:val="ro-RO"/>
        </w:rPr>
        <w:t>z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ă</w:t>
      </w:r>
      <w:r w:rsidRPr="004612E2">
        <w:rPr>
          <w:rFonts w:ascii="Times New Roman" w:hAnsi="Times New Roman" w:cs="Times New Roman"/>
          <w:b/>
          <w:bCs/>
          <w:lang w:val="ro-RO"/>
        </w:rPr>
        <w:t>rii în d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spacing w:val="3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lang w:val="ro-RO"/>
        </w:rPr>
        <w:t>ment</w:t>
      </w:r>
      <w:r w:rsidR="00BE0D57" w:rsidRPr="004612E2">
        <w:rPr>
          <w:rFonts w:ascii="Times New Roman" w:hAnsi="Times New Roman" w:cs="Times New Roman"/>
          <w:b/>
          <w:bCs/>
          <w:lang w:val="ro-RO"/>
        </w:rPr>
        <w:tab/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S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mnătu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lang w:val="ro-RO"/>
        </w:rPr>
        <w:t>a dir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4612E2">
        <w:rPr>
          <w:rFonts w:ascii="Times New Roman" w:hAnsi="Times New Roman" w:cs="Times New Roman"/>
          <w:b/>
          <w:bCs/>
          <w:lang w:val="ro-RO"/>
        </w:rPr>
        <w:t>torului de d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p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lang w:val="ro-RO"/>
        </w:rPr>
        <w:t>r</w:t>
      </w:r>
      <w:r w:rsidRPr="004612E2">
        <w:rPr>
          <w:rFonts w:ascii="Times New Roman" w:hAnsi="Times New Roman" w:cs="Times New Roman"/>
          <w:b/>
          <w:bCs/>
          <w:spacing w:val="1"/>
          <w:lang w:val="ro-RO"/>
        </w:rPr>
        <w:t>t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4612E2">
        <w:rPr>
          <w:rFonts w:ascii="Times New Roman" w:hAnsi="Times New Roman" w:cs="Times New Roman"/>
          <w:b/>
          <w:bCs/>
          <w:spacing w:val="3"/>
          <w:lang w:val="ro-RO"/>
        </w:rPr>
        <w:t>m</w:t>
      </w:r>
      <w:r w:rsidRPr="004612E2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4612E2">
        <w:rPr>
          <w:rFonts w:ascii="Times New Roman" w:hAnsi="Times New Roman" w:cs="Times New Roman"/>
          <w:b/>
          <w:bCs/>
          <w:lang w:val="ro-RO"/>
        </w:rPr>
        <w:t>nt</w:t>
      </w:r>
    </w:p>
    <w:p w14:paraId="55DDAF67" w14:textId="3007E44D" w:rsidR="00BE0D57" w:rsidRPr="004612E2" w:rsidRDefault="00B84414" w:rsidP="00BE0D57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4612E2">
        <w:rPr>
          <w:rFonts w:ascii="Times New Roman" w:hAnsi="Times New Roman" w:cs="Times New Roman"/>
          <w:lang w:val="ro-RO"/>
        </w:rPr>
        <w:t>……………………………..</w:t>
      </w:r>
      <w:r w:rsidRPr="004612E2">
        <w:rPr>
          <w:rFonts w:ascii="Times New Roman" w:hAnsi="Times New Roman" w:cs="Times New Roman"/>
          <w:lang w:val="ro-RO"/>
        </w:rPr>
        <w:tab/>
      </w:r>
      <w:r w:rsidRPr="004612E2">
        <w:rPr>
          <w:rFonts w:ascii="Times New Roman" w:hAnsi="Times New Roman" w:cs="Times New Roman"/>
          <w:lang w:val="ro-RO"/>
        </w:rPr>
        <w:tab/>
      </w:r>
      <w:r w:rsidR="00BE0D57" w:rsidRPr="004612E2">
        <w:rPr>
          <w:rFonts w:ascii="Times New Roman" w:hAnsi="Times New Roman" w:cs="Times New Roman"/>
          <w:lang w:val="ro-RO"/>
        </w:rPr>
        <w:t>dr. Szekedi levente</w:t>
      </w:r>
    </w:p>
    <w:p w14:paraId="4FE185B7" w14:textId="77777777" w:rsidR="00BE0D57" w:rsidRPr="004612E2" w:rsidRDefault="00BE0D57" w:rsidP="00BE0D57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p w14:paraId="30D9C511" w14:textId="53C60BED" w:rsidR="00B84414" w:rsidRPr="004612E2" w:rsidRDefault="00BE0D57" w:rsidP="00BE0D57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4612E2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</w:t>
      </w:r>
      <w:r w:rsidR="00B84414" w:rsidRPr="004612E2">
        <w:rPr>
          <w:rFonts w:ascii="Times New Roman" w:hAnsi="Times New Roman" w:cs="Times New Roman"/>
          <w:lang w:val="ro-RO"/>
        </w:rPr>
        <w:t>………………………..</w:t>
      </w:r>
      <w:r w:rsidR="00B84414" w:rsidRPr="004612E2">
        <w:rPr>
          <w:rFonts w:ascii="Times New Roman" w:hAnsi="Times New Roman" w:cs="Times New Roman"/>
          <w:lang w:val="ro-RO"/>
        </w:rPr>
        <w:tab/>
      </w:r>
    </w:p>
    <w:p w14:paraId="2D69D78C" w14:textId="77777777" w:rsidR="00B84414" w:rsidRPr="004612E2" w:rsidRDefault="00B84414" w:rsidP="00BE0D57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507EDC71" w14:textId="77777777" w:rsidR="00B84414" w:rsidRPr="004612E2" w:rsidRDefault="00B84414" w:rsidP="00B84414">
      <w:pPr>
        <w:rPr>
          <w:rFonts w:ascii="Times New Roman" w:hAnsi="Times New Roman" w:cs="Times New Roman"/>
        </w:rPr>
      </w:pPr>
    </w:p>
    <w:p w14:paraId="2DDBB8F0" w14:textId="77777777" w:rsidR="00651BEA" w:rsidRPr="004612E2" w:rsidRDefault="00651BEA">
      <w:pPr>
        <w:rPr>
          <w:rFonts w:ascii="Times New Roman" w:hAnsi="Times New Roman" w:cs="Times New Roman"/>
        </w:rPr>
      </w:pPr>
    </w:p>
    <w:sectPr w:rsidR="00651BEA" w:rsidRPr="004612E2" w:rsidSect="000B5807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6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35530">
    <w:abstractNumId w:val="5"/>
  </w:num>
  <w:num w:numId="2" w16cid:durableId="1949771877">
    <w:abstractNumId w:val="1"/>
  </w:num>
  <w:num w:numId="3" w16cid:durableId="980037235">
    <w:abstractNumId w:val="4"/>
  </w:num>
  <w:num w:numId="4" w16cid:durableId="2020084148">
    <w:abstractNumId w:val="6"/>
  </w:num>
  <w:num w:numId="5" w16cid:durableId="1543708255">
    <w:abstractNumId w:val="0"/>
  </w:num>
  <w:num w:numId="6" w16cid:durableId="1651207275">
    <w:abstractNumId w:val="2"/>
  </w:num>
  <w:num w:numId="7" w16cid:durableId="35325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14"/>
    <w:rsid w:val="00274700"/>
    <w:rsid w:val="003A2992"/>
    <w:rsid w:val="004612E2"/>
    <w:rsid w:val="005E4EE5"/>
    <w:rsid w:val="00625DE8"/>
    <w:rsid w:val="00651BEA"/>
    <w:rsid w:val="009A7BB5"/>
    <w:rsid w:val="00A17949"/>
    <w:rsid w:val="00B37A2D"/>
    <w:rsid w:val="00B84414"/>
    <w:rsid w:val="00BE0D57"/>
    <w:rsid w:val="00C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ECF00"/>
  <w15:docId w15:val="{D1B28B58-070A-4460-8356-351AE2F9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14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4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5086</Characters>
  <Application>Microsoft Office Word</Application>
  <DocSecurity>0</DocSecurity>
  <Lines>242</Lines>
  <Paragraphs>176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Lukacs</dc:creator>
  <cp:lastModifiedBy>Belényi Emese</cp:lastModifiedBy>
  <cp:revision>7</cp:revision>
  <dcterms:created xsi:type="dcterms:W3CDTF">2023-10-24T17:53:00Z</dcterms:created>
  <dcterms:modified xsi:type="dcterms:W3CDTF">2023-10-24T20:05:00Z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987e66e8e15d94aed18b187e647911592afc21cf3c9b3e7543d99b5894131394</vt:lpwstr>
  </property>
</Properties>
</file>